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959FF" w14:textId="27F4FD7A" w:rsidR="00712452" w:rsidRPr="00ED62ED" w:rsidRDefault="00712452" w:rsidP="00ED62ED">
      <w:pPr>
        <w:pStyle w:val="Heading1"/>
        <w:numPr>
          <w:ilvl w:val="0"/>
          <w:numId w:val="0"/>
        </w:numPr>
        <w:spacing w:before="0" w:after="0"/>
        <w:jc w:val="center"/>
        <w:rPr>
          <w:rFonts w:asciiTheme="majorHAnsi" w:hAnsiTheme="majorHAnsi" w:cstheme="majorHAnsi"/>
          <w:b w:val="0"/>
          <w:sz w:val="36"/>
          <w:szCs w:val="36"/>
        </w:rPr>
      </w:pPr>
      <w:r w:rsidRPr="00ED62ED">
        <w:rPr>
          <w:rFonts w:asciiTheme="majorHAnsi" w:hAnsiTheme="majorHAnsi" w:cstheme="majorHAnsi"/>
          <w:b w:val="0"/>
          <w:sz w:val="36"/>
          <w:szCs w:val="36"/>
        </w:rPr>
        <w:t>CS493 Software Engineering</w:t>
      </w:r>
      <w:r w:rsidR="00ED62ED">
        <w:rPr>
          <w:rFonts w:asciiTheme="majorHAnsi" w:hAnsiTheme="majorHAnsi" w:cstheme="majorHAnsi"/>
          <w:b w:val="0"/>
          <w:sz w:val="36"/>
          <w:szCs w:val="36"/>
        </w:rPr>
        <w:t xml:space="preserve"> I</w:t>
      </w:r>
    </w:p>
    <w:p w14:paraId="45CE4C99" w14:textId="77777777" w:rsidR="00712452" w:rsidRPr="00ED62ED" w:rsidRDefault="00712452" w:rsidP="00ED62ED">
      <w:pPr>
        <w:pStyle w:val="Heading1"/>
        <w:numPr>
          <w:ilvl w:val="0"/>
          <w:numId w:val="0"/>
        </w:numPr>
        <w:spacing w:before="0"/>
        <w:jc w:val="center"/>
        <w:rPr>
          <w:rFonts w:asciiTheme="majorHAnsi" w:hAnsiTheme="majorHAnsi" w:cstheme="majorHAnsi"/>
          <w:b w:val="0"/>
          <w:sz w:val="36"/>
          <w:szCs w:val="36"/>
        </w:rPr>
      </w:pPr>
      <w:r w:rsidRPr="00ED62ED">
        <w:rPr>
          <w:rFonts w:asciiTheme="majorHAnsi" w:hAnsiTheme="majorHAnsi" w:cstheme="majorHAnsi"/>
          <w:b w:val="0"/>
          <w:sz w:val="36"/>
          <w:szCs w:val="36"/>
        </w:rPr>
        <w:t>Project Proposal</w:t>
      </w:r>
    </w:p>
    <w:p w14:paraId="165D75EE" w14:textId="77777777" w:rsidR="00712452" w:rsidRDefault="00712452">
      <w:pPr>
        <w:pStyle w:val="Heading"/>
        <w:jc w:val="left"/>
        <w:rPr>
          <w:rFonts w:ascii="Palatino" w:hAnsi="Palatino" w:cs="Palatino"/>
        </w:rPr>
      </w:pPr>
    </w:p>
    <w:p w14:paraId="1A81F7F7" w14:textId="77777777" w:rsidR="00712452" w:rsidRDefault="00712452">
      <w:pPr>
        <w:rPr>
          <w:rFonts w:ascii="Palatino" w:hAnsi="Palatino" w:cs="Palatino"/>
          <w:b/>
        </w:rPr>
      </w:pPr>
    </w:p>
    <w:p w14:paraId="071283AB" w14:textId="4EE7E144" w:rsidR="00712452" w:rsidRPr="00ED62ED" w:rsidRDefault="00712452">
      <w:pPr>
        <w:rPr>
          <w:rFonts w:asciiTheme="minorHAnsi" w:hAnsiTheme="minorHAnsi" w:cs="Times New Roman"/>
          <w:b/>
        </w:rPr>
      </w:pPr>
      <w:r w:rsidRPr="00ED62ED">
        <w:rPr>
          <w:rFonts w:asciiTheme="minorHAnsi" w:hAnsiTheme="minorHAnsi" w:cs="Times New Roman"/>
          <w:b/>
        </w:rPr>
        <w:t>Date assigned:</w:t>
      </w:r>
      <w:r w:rsidRPr="00ED62ED">
        <w:rPr>
          <w:rFonts w:asciiTheme="minorHAnsi" w:hAnsiTheme="minorHAnsi" w:cs="Times New Roman"/>
        </w:rPr>
        <w:t xml:space="preserve"> Thursday, </w:t>
      </w:r>
      <w:r w:rsidR="0047612A" w:rsidRPr="00ED62ED">
        <w:rPr>
          <w:rFonts w:asciiTheme="minorHAnsi" w:hAnsiTheme="minorHAnsi" w:cs="Times New Roman"/>
        </w:rPr>
        <w:t>September</w:t>
      </w:r>
      <w:r w:rsidRPr="00ED62ED">
        <w:rPr>
          <w:rFonts w:asciiTheme="minorHAnsi" w:hAnsiTheme="minorHAnsi" w:cs="Times New Roman"/>
        </w:rPr>
        <w:t xml:space="preserve"> </w:t>
      </w:r>
      <w:r w:rsidR="00ED62ED" w:rsidRPr="00ED62ED">
        <w:rPr>
          <w:rFonts w:asciiTheme="minorHAnsi" w:hAnsiTheme="minorHAnsi" w:cs="Times New Roman"/>
        </w:rPr>
        <w:t>7</w:t>
      </w:r>
      <w:r w:rsidRPr="00ED62ED">
        <w:rPr>
          <w:rFonts w:asciiTheme="minorHAnsi" w:hAnsiTheme="minorHAnsi" w:cs="Times New Roman"/>
        </w:rPr>
        <w:t>, 201</w:t>
      </w:r>
      <w:r w:rsidR="00ED62ED" w:rsidRPr="00ED62ED">
        <w:rPr>
          <w:rFonts w:asciiTheme="minorHAnsi" w:hAnsiTheme="minorHAnsi" w:cs="Times New Roman"/>
        </w:rPr>
        <w:t>7</w:t>
      </w:r>
    </w:p>
    <w:p w14:paraId="6C51EECA" w14:textId="704A0FBC" w:rsidR="00712452" w:rsidRPr="00ED62ED" w:rsidRDefault="00712452">
      <w:pPr>
        <w:rPr>
          <w:rFonts w:asciiTheme="minorHAnsi" w:hAnsiTheme="minorHAnsi" w:cs="Times New Roman"/>
          <w:b/>
          <w:bCs/>
        </w:rPr>
      </w:pPr>
      <w:r w:rsidRPr="00ED62ED">
        <w:rPr>
          <w:rFonts w:asciiTheme="minorHAnsi" w:hAnsiTheme="minorHAnsi" w:cs="Times New Roman"/>
          <w:b/>
        </w:rPr>
        <w:t>Date draft is due:</w:t>
      </w:r>
      <w:r w:rsidRPr="00ED62ED">
        <w:rPr>
          <w:rFonts w:asciiTheme="minorHAnsi" w:hAnsiTheme="minorHAnsi" w:cs="Times New Roman"/>
        </w:rPr>
        <w:t xml:space="preserve"> </w:t>
      </w:r>
      <w:r w:rsidR="00585B2D" w:rsidRPr="00ED62ED">
        <w:rPr>
          <w:rFonts w:asciiTheme="minorHAnsi" w:hAnsiTheme="minorHAnsi" w:cs="Times New Roman"/>
        </w:rPr>
        <w:t>Thursday</w:t>
      </w:r>
      <w:r w:rsidRPr="00ED62ED">
        <w:rPr>
          <w:rFonts w:asciiTheme="minorHAnsi" w:hAnsiTheme="minorHAnsi" w:cs="Times New Roman"/>
        </w:rPr>
        <w:t xml:space="preserve">, September </w:t>
      </w:r>
      <w:r w:rsidR="0047612A" w:rsidRPr="00ED62ED">
        <w:rPr>
          <w:rFonts w:asciiTheme="minorHAnsi" w:hAnsiTheme="minorHAnsi" w:cs="Times New Roman"/>
        </w:rPr>
        <w:t>1</w:t>
      </w:r>
      <w:r w:rsidR="00ED62ED" w:rsidRPr="00ED62ED">
        <w:rPr>
          <w:rFonts w:asciiTheme="minorHAnsi" w:hAnsiTheme="minorHAnsi" w:cs="Times New Roman"/>
        </w:rPr>
        <w:t>4</w:t>
      </w:r>
      <w:r w:rsidRPr="00ED62ED">
        <w:rPr>
          <w:rFonts w:asciiTheme="minorHAnsi" w:hAnsiTheme="minorHAnsi" w:cs="Times New Roman"/>
        </w:rPr>
        <w:t>, 201</w:t>
      </w:r>
      <w:r w:rsidR="00ED62ED" w:rsidRPr="00ED62ED">
        <w:rPr>
          <w:rFonts w:asciiTheme="minorHAnsi" w:hAnsiTheme="minorHAnsi" w:cs="Times New Roman"/>
        </w:rPr>
        <w:t>7</w:t>
      </w:r>
    </w:p>
    <w:p w14:paraId="1E42BA04" w14:textId="0ABD6A4F" w:rsidR="00712452" w:rsidRDefault="00712452">
      <w:pPr>
        <w:rPr>
          <w:rFonts w:asciiTheme="minorHAnsi" w:hAnsiTheme="minorHAnsi" w:cs="Times New Roman"/>
        </w:rPr>
      </w:pPr>
      <w:r w:rsidRPr="00ED62ED">
        <w:rPr>
          <w:rFonts w:asciiTheme="minorHAnsi" w:hAnsiTheme="minorHAnsi" w:cs="Times New Roman"/>
          <w:b/>
          <w:bCs/>
        </w:rPr>
        <w:t>Date final paper is due:</w:t>
      </w:r>
      <w:r w:rsidRPr="00ED62ED">
        <w:rPr>
          <w:rFonts w:asciiTheme="minorHAnsi" w:hAnsiTheme="minorHAnsi" w:cs="Times New Roman"/>
        </w:rPr>
        <w:t xml:space="preserve"> Thursday, September </w:t>
      </w:r>
      <w:r w:rsidR="0047612A" w:rsidRPr="00ED62ED">
        <w:rPr>
          <w:rFonts w:asciiTheme="minorHAnsi" w:hAnsiTheme="minorHAnsi" w:cs="Times New Roman"/>
        </w:rPr>
        <w:t>2</w:t>
      </w:r>
      <w:r w:rsidR="00ED62ED" w:rsidRPr="00ED62ED">
        <w:rPr>
          <w:rFonts w:asciiTheme="minorHAnsi" w:hAnsiTheme="minorHAnsi" w:cs="Times New Roman"/>
        </w:rPr>
        <w:t>1</w:t>
      </w:r>
      <w:r w:rsidR="00585B2D" w:rsidRPr="00ED62ED">
        <w:rPr>
          <w:rFonts w:asciiTheme="minorHAnsi" w:hAnsiTheme="minorHAnsi" w:cs="Times New Roman"/>
        </w:rPr>
        <w:t>, 201</w:t>
      </w:r>
      <w:r w:rsidR="00ED62ED" w:rsidRPr="00ED62ED">
        <w:rPr>
          <w:rFonts w:asciiTheme="minorHAnsi" w:hAnsiTheme="minorHAnsi" w:cs="Times New Roman"/>
        </w:rPr>
        <w:t>7</w:t>
      </w:r>
    </w:p>
    <w:p w14:paraId="1FA4055C" w14:textId="0A246166" w:rsidR="00CE7A45" w:rsidRPr="00ED62ED" w:rsidRDefault="00CE7A45" w:rsidP="00CE7A45">
      <w:pPr>
        <w:rPr>
          <w:rFonts w:asciiTheme="minorHAnsi" w:hAnsiTheme="minorHAnsi" w:cs="Times New Roman"/>
          <w:b/>
        </w:rPr>
      </w:pPr>
      <w:r w:rsidRPr="00225A31">
        <w:rPr>
          <w:rFonts w:asciiTheme="minorHAnsi" w:hAnsiTheme="minorHAnsi"/>
          <w:b/>
        </w:rPr>
        <w:t>Category:</w:t>
      </w:r>
      <w:r>
        <w:rPr>
          <w:rFonts w:asciiTheme="minorHAnsi" w:hAnsiTheme="minorHAnsi"/>
        </w:rPr>
        <w:t xml:space="preserve"> Planning documentation –</w:t>
      </w:r>
      <w:r>
        <w:rPr>
          <w:rFonts w:asciiTheme="minorHAnsi" w:hAnsiTheme="minorHAnsi"/>
        </w:rPr>
        <w:t xml:space="preserve"> project proposal</w:t>
      </w:r>
    </w:p>
    <w:p w14:paraId="00E6DE09" w14:textId="6D1BAA1F" w:rsidR="00712452" w:rsidRPr="00ED62ED" w:rsidRDefault="00712452">
      <w:pPr>
        <w:rPr>
          <w:rFonts w:asciiTheme="minorHAnsi" w:hAnsiTheme="minorHAnsi" w:cs="Times New Roman"/>
        </w:rPr>
      </w:pPr>
      <w:r w:rsidRPr="00ED62ED">
        <w:rPr>
          <w:rFonts w:asciiTheme="minorHAnsi" w:hAnsiTheme="minorHAnsi" w:cs="Times New Roman"/>
          <w:b/>
        </w:rPr>
        <w:t>Total Points:</w:t>
      </w:r>
      <w:r w:rsidRPr="00ED62ED">
        <w:rPr>
          <w:rFonts w:asciiTheme="minorHAnsi" w:hAnsiTheme="minorHAnsi" w:cs="Times New Roman"/>
        </w:rPr>
        <w:t xml:space="preserve"> </w:t>
      </w:r>
      <w:r w:rsidR="00F0049D">
        <w:rPr>
          <w:rFonts w:asciiTheme="minorHAnsi" w:hAnsiTheme="minorHAnsi" w:cs="Times New Roman"/>
        </w:rPr>
        <w:t>15</w:t>
      </w:r>
      <w:r w:rsidRPr="00ED62ED">
        <w:rPr>
          <w:rFonts w:asciiTheme="minorHAnsi" w:hAnsiTheme="minorHAnsi" w:cs="Times New Roman"/>
        </w:rPr>
        <w:t xml:space="preserve"> pts for the draft, </w:t>
      </w:r>
      <w:r w:rsidR="00585B2D" w:rsidRPr="00ED62ED">
        <w:rPr>
          <w:rFonts w:asciiTheme="minorHAnsi" w:hAnsiTheme="minorHAnsi" w:cs="Times New Roman"/>
        </w:rPr>
        <w:t>1</w:t>
      </w:r>
      <w:r w:rsidR="00F0049D">
        <w:rPr>
          <w:rFonts w:asciiTheme="minorHAnsi" w:hAnsiTheme="minorHAnsi" w:cs="Times New Roman"/>
        </w:rPr>
        <w:t>0</w:t>
      </w:r>
      <w:r w:rsidRPr="00ED62ED">
        <w:rPr>
          <w:rFonts w:asciiTheme="minorHAnsi" w:hAnsiTheme="minorHAnsi" w:cs="Times New Roman"/>
        </w:rPr>
        <w:t xml:space="preserve"> pts for the final paper</w:t>
      </w:r>
    </w:p>
    <w:p w14:paraId="33E0A3B0" w14:textId="77777777" w:rsidR="00712452" w:rsidRPr="00ED62ED" w:rsidRDefault="00712452">
      <w:pPr>
        <w:rPr>
          <w:rFonts w:asciiTheme="minorHAnsi" w:hAnsiTheme="minorHAnsi" w:cs="Times New Roman"/>
        </w:rPr>
      </w:pPr>
    </w:p>
    <w:p w14:paraId="3C2880F3" w14:textId="77777777" w:rsidR="00ED62ED" w:rsidRPr="001B6D58" w:rsidRDefault="00ED62ED" w:rsidP="00ED62ED">
      <w:pPr>
        <w:rPr>
          <w:rFonts w:asciiTheme="majorHAnsi" w:hAnsiTheme="majorHAnsi" w:cstheme="majorHAnsi"/>
          <w:b/>
          <w:sz w:val="28"/>
          <w:szCs w:val="28"/>
        </w:rPr>
      </w:pPr>
      <w:r w:rsidRPr="00973989">
        <w:rPr>
          <w:rFonts w:asciiTheme="majorHAnsi" w:hAnsiTheme="majorHAnsi" w:cstheme="majorHAnsi"/>
          <w:b/>
          <w:sz w:val="28"/>
          <w:szCs w:val="28"/>
        </w:rPr>
        <w:t>Brief</w:t>
      </w:r>
    </w:p>
    <w:p w14:paraId="4BF4550E" w14:textId="0B2890E2" w:rsidR="00712452" w:rsidRPr="00ED62ED" w:rsidRDefault="00712452">
      <w:pPr>
        <w:jc w:val="both"/>
        <w:rPr>
          <w:rFonts w:asciiTheme="minorHAnsi" w:hAnsiTheme="minorHAnsi" w:cs="Times New Roman"/>
        </w:rPr>
      </w:pPr>
      <w:r w:rsidRPr="00ED62ED">
        <w:rPr>
          <w:rFonts w:asciiTheme="minorHAnsi" w:hAnsiTheme="minorHAnsi" w:cs="Times New Roman"/>
        </w:rPr>
        <w:t>The project proposal will help you define your project so that you will be able to begin designing and implementing it. The biggest thing that you need to address is the scope of your project.</w:t>
      </w:r>
    </w:p>
    <w:p w14:paraId="776FCF50" w14:textId="77777777" w:rsidR="00712452" w:rsidRPr="00ED62ED" w:rsidRDefault="00712452">
      <w:pPr>
        <w:jc w:val="both"/>
        <w:rPr>
          <w:rFonts w:asciiTheme="minorHAnsi" w:hAnsiTheme="minorHAnsi" w:cs="Times New Roman"/>
        </w:rPr>
      </w:pPr>
    </w:p>
    <w:p w14:paraId="177134B0" w14:textId="1DB06D0E" w:rsidR="00712452" w:rsidRPr="00ED62ED" w:rsidRDefault="00712452">
      <w:pPr>
        <w:jc w:val="both"/>
        <w:rPr>
          <w:rFonts w:asciiTheme="minorHAnsi" w:hAnsiTheme="minorHAnsi" w:cs="Times New Roman"/>
        </w:rPr>
      </w:pPr>
      <w:r w:rsidRPr="00ED62ED">
        <w:rPr>
          <w:rFonts w:asciiTheme="minorHAnsi" w:hAnsiTheme="minorHAnsi" w:cs="Times New Roman"/>
        </w:rPr>
        <w:t xml:space="preserve">At this point, it is best to plan a project that is potentially a bit too big as opposed to a bit too small. The secret to this strategy is to modularize your plan and design so that you will still have produced something even if you did not finish everything you had planned to do. Also, having more things in mind will help give you some flexibility in case you have to abandon part of your project </w:t>
      </w:r>
      <w:r w:rsidR="00ED62ED" w:rsidRPr="00ED62ED">
        <w:rPr>
          <w:rFonts w:asciiTheme="minorHAnsi" w:hAnsiTheme="minorHAnsi" w:cs="Times New Roman"/>
        </w:rPr>
        <w:t>if</w:t>
      </w:r>
      <w:r w:rsidRPr="00ED62ED">
        <w:rPr>
          <w:rFonts w:asciiTheme="minorHAnsi" w:hAnsiTheme="minorHAnsi" w:cs="Times New Roman"/>
        </w:rPr>
        <w:t xml:space="preserve"> it does not work.</w:t>
      </w:r>
    </w:p>
    <w:p w14:paraId="6CFF0AE4" w14:textId="77777777" w:rsidR="00712452" w:rsidRPr="00ED62ED" w:rsidRDefault="00712452">
      <w:pPr>
        <w:jc w:val="both"/>
        <w:rPr>
          <w:rFonts w:asciiTheme="minorHAnsi" w:hAnsiTheme="minorHAnsi" w:cs="Times New Roman"/>
        </w:rPr>
      </w:pPr>
    </w:p>
    <w:p w14:paraId="0F51CD8F" w14:textId="77777777" w:rsidR="00712452" w:rsidRPr="00ED62ED" w:rsidRDefault="00712452">
      <w:pPr>
        <w:jc w:val="both"/>
        <w:rPr>
          <w:rFonts w:asciiTheme="minorHAnsi" w:hAnsiTheme="minorHAnsi" w:cs="Times New Roman"/>
        </w:rPr>
      </w:pPr>
      <w:r w:rsidRPr="00ED62ED">
        <w:rPr>
          <w:rFonts w:asciiTheme="minorHAnsi" w:hAnsiTheme="minorHAnsi" w:cs="Times New Roman"/>
        </w:rPr>
        <w:t>When describing your project, it is better to include more meaningful information than to assume the person reading your proposal will be able to read between the lines.</w:t>
      </w:r>
    </w:p>
    <w:p w14:paraId="50479CD2" w14:textId="77777777" w:rsidR="00712452" w:rsidRPr="00ED62ED" w:rsidRDefault="00712452">
      <w:pPr>
        <w:jc w:val="both"/>
        <w:rPr>
          <w:rFonts w:asciiTheme="minorHAnsi" w:hAnsiTheme="minorHAnsi" w:cs="Times New Roman"/>
        </w:rPr>
      </w:pPr>
    </w:p>
    <w:p w14:paraId="6C83746A" w14:textId="77777777" w:rsidR="00ED62ED" w:rsidRPr="001B6D58" w:rsidRDefault="00ED62ED" w:rsidP="00ED62ED">
      <w:pPr>
        <w:rPr>
          <w:rFonts w:asciiTheme="majorHAnsi" w:hAnsiTheme="majorHAnsi" w:cstheme="majorHAnsi"/>
          <w:b/>
          <w:sz w:val="28"/>
          <w:szCs w:val="28"/>
        </w:rPr>
      </w:pPr>
      <w:r w:rsidRPr="00973989">
        <w:rPr>
          <w:rFonts w:asciiTheme="majorHAnsi" w:hAnsiTheme="majorHAnsi" w:cstheme="majorHAnsi"/>
          <w:b/>
          <w:sz w:val="28"/>
          <w:szCs w:val="28"/>
        </w:rPr>
        <w:t>Your Mission</w:t>
      </w:r>
    </w:p>
    <w:p w14:paraId="430A6BB2" w14:textId="1041806E" w:rsidR="00ED62ED" w:rsidRDefault="00ED62ED">
      <w:pPr>
        <w:jc w:val="both"/>
        <w:rPr>
          <w:rFonts w:asciiTheme="minorHAnsi" w:hAnsiTheme="minorHAnsi" w:cs="Times New Roman"/>
        </w:rPr>
      </w:pPr>
      <w:r>
        <w:rPr>
          <w:rFonts w:asciiTheme="minorHAnsi" w:hAnsiTheme="minorHAnsi" w:cs="Times New Roman"/>
        </w:rPr>
        <w:t>Write a proposal for your Senior Capstone project that you will work on during the 2017-1018 academic year and present to your peers on Senior Projects Day.</w:t>
      </w:r>
    </w:p>
    <w:p w14:paraId="0E7B42F4" w14:textId="77777777" w:rsidR="00ED62ED" w:rsidRDefault="00ED62ED">
      <w:pPr>
        <w:jc w:val="both"/>
        <w:rPr>
          <w:rFonts w:asciiTheme="minorHAnsi" w:hAnsiTheme="minorHAnsi" w:cs="Times New Roman"/>
        </w:rPr>
      </w:pPr>
    </w:p>
    <w:p w14:paraId="4D37F9B1" w14:textId="28A22A00" w:rsidR="00ED62ED" w:rsidRDefault="00ED62ED" w:rsidP="00ED62ED">
      <w:pPr>
        <w:jc w:val="both"/>
        <w:rPr>
          <w:rFonts w:asciiTheme="minorHAnsi" w:hAnsiTheme="minorHAnsi" w:cs="Times New Roman"/>
        </w:rPr>
      </w:pPr>
      <w:r w:rsidRPr="00ED62ED">
        <w:rPr>
          <w:rFonts w:asciiTheme="minorHAnsi" w:hAnsiTheme="minorHAnsi" w:cs="Times New Roman"/>
        </w:rPr>
        <w:t>When describing your project, it is better to include more meaningful information than to assume the person reading your proposal will be able to read between the lines.</w:t>
      </w:r>
    </w:p>
    <w:p w14:paraId="70321C36" w14:textId="77C8A505" w:rsidR="00ED62ED" w:rsidRDefault="00ED62ED" w:rsidP="00ED62ED">
      <w:pPr>
        <w:jc w:val="both"/>
        <w:rPr>
          <w:rFonts w:asciiTheme="minorHAnsi" w:hAnsiTheme="minorHAnsi" w:cs="Times New Roman"/>
        </w:rPr>
      </w:pPr>
    </w:p>
    <w:p w14:paraId="7A2F249E" w14:textId="0D121263" w:rsidR="00ED62ED" w:rsidRPr="00ED62ED" w:rsidRDefault="00ED62ED" w:rsidP="00ED62ED">
      <w:pPr>
        <w:jc w:val="both"/>
        <w:rPr>
          <w:rFonts w:asciiTheme="minorHAnsi" w:hAnsiTheme="minorHAnsi" w:cs="Times New Roman"/>
        </w:rPr>
      </w:pPr>
      <w:r w:rsidRPr="00ED62ED">
        <w:rPr>
          <w:rFonts w:asciiTheme="minorHAnsi" w:hAnsiTheme="minorHAnsi" w:cs="Times New Roman"/>
        </w:rPr>
        <w:t>Consider the audience for all of your writing to be fellow computer scientists in their senior year.</w:t>
      </w:r>
      <w:r>
        <w:rPr>
          <w:rFonts w:asciiTheme="minorHAnsi" w:hAnsiTheme="minorHAnsi" w:cs="Times New Roman"/>
        </w:rPr>
        <w:t xml:space="preserve"> </w:t>
      </w:r>
      <w:r>
        <w:rPr>
          <w:rFonts w:asciiTheme="minorHAnsi" w:hAnsiTheme="minorHAnsi" w:cs="Times New Roman"/>
        </w:rPr>
        <w:t>Be kind to your reader.</w:t>
      </w:r>
    </w:p>
    <w:p w14:paraId="3F19D079" w14:textId="77777777" w:rsidR="00ED62ED" w:rsidRDefault="00ED62ED">
      <w:pPr>
        <w:jc w:val="both"/>
        <w:rPr>
          <w:rFonts w:asciiTheme="minorHAnsi" w:hAnsiTheme="minorHAnsi" w:cs="Times New Roman"/>
        </w:rPr>
      </w:pPr>
    </w:p>
    <w:p w14:paraId="66581521" w14:textId="6D6B0E8B" w:rsidR="00712452" w:rsidRPr="00ED62ED" w:rsidRDefault="00712452">
      <w:pPr>
        <w:jc w:val="both"/>
        <w:rPr>
          <w:rFonts w:asciiTheme="minorHAnsi" w:hAnsiTheme="minorHAnsi" w:cs="Times New Roman"/>
        </w:rPr>
      </w:pPr>
      <w:r w:rsidRPr="00ED62ED">
        <w:rPr>
          <w:rFonts w:asciiTheme="minorHAnsi" w:hAnsiTheme="minorHAnsi" w:cs="Times New Roman"/>
        </w:rPr>
        <w:t xml:space="preserve">The quality of the writing in your proposal will be as important as the content.  Your paragraphs </w:t>
      </w:r>
      <w:r w:rsidR="00ED62ED" w:rsidRPr="00ED62ED">
        <w:rPr>
          <w:rFonts w:asciiTheme="minorHAnsi" w:hAnsiTheme="minorHAnsi" w:cs="Times New Roman"/>
        </w:rPr>
        <w:t>must</w:t>
      </w:r>
      <w:r w:rsidRPr="00ED62ED">
        <w:rPr>
          <w:rFonts w:asciiTheme="minorHAnsi" w:hAnsiTheme="minorHAnsi" w:cs="Times New Roman"/>
        </w:rPr>
        <w:t xml:space="preserve"> flow together, the sentences should be formal and grammatical, and you should be consistent when citing your references. Your proposal </w:t>
      </w:r>
      <w:r w:rsidR="00ED62ED" w:rsidRPr="00ED62ED">
        <w:rPr>
          <w:rFonts w:asciiTheme="minorHAnsi" w:hAnsiTheme="minorHAnsi" w:cs="Times New Roman"/>
        </w:rPr>
        <w:t>must</w:t>
      </w:r>
      <w:r w:rsidRPr="00ED62ED">
        <w:rPr>
          <w:rFonts w:asciiTheme="minorHAnsi" w:hAnsiTheme="minorHAnsi" w:cs="Times New Roman"/>
        </w:rPr>
        <w:t xml:space="preserve"> also be word-processed. We will go over some writing tips throughout the semester.</w:t>
      </w:r>
    </w:p>
    <w:p w14:paraId="5C2F81F5" w14:textId="77777777" w:rsidR="00712452" w:rsidRPr="00ED62ED" w:rsidRDefault="00712452">
      <w:pPr>
        <w:jc w:val="both"/>
        <w:rPr>
          <w:rFonts w:asciiTheme="minorHAnsi" w:hAnsiTheme="minorHAnsi" w:cs="Times New Roman"/>
        </w:rPr>
      </w:pPr>
    </w:p>
    <w:p w14:paraId="0A26287F" w14:textId="77777777" w:rsidR="00712452" w:rsidRPr="00ED62ED" w:rsidRDefault="00712452">
      <w:pPr>
        <w:jc w:val="both"/>
        <w:rPr>
          <w:rFonts w:asciiTheme="minorHAnsi" w:hAnsiTheme="minorHAnsi" w:cs="Times New Roman"/>
        </w:rPr>
      </w:pPr>
    </w:p>
    <w:p w14:paraId="74EC54EB" w14:textId="6318A366" w:rsidR="00712452" w:rsidRDefault="00712452">
      <w:pPr>
        <w:jc w:val="both"/>
        <w:rPr>
          <w:rFonts w:asciiTheme="minorHAnsi" w:hAnsiTheme="minorHAnsi" w:cs="Times New Roman"/>
        </w:rPr>
      </w:pPr>
      <w:r w:rsidRPr="00ED62ED">
        <w:rPr>
          <w:rFonts w:asciiTheme="minorHAnsi" w:hAnsiTheme="minorHAnsi" w:cs="Times New Roman"/>
        </w:rPr>
        <w:t xml:space="preserve">Your draft should be a complete project proposal written to the best of your ability. As you can see above, the majority of the points for this assignment </w:t>
      </w:r>
      <w:r w:rsidR="00CE7A45">
        <w:rPr>
          <w:rFonts w:asciiTheme="minorHAnsi" w:hAnsiTheme="minorHAnsi" w:cs="Times New Roman"/>
        </w:rPr>
        <w:t xml:space="preserve">are </w:t>
      </w:r>
      <w:r w:rsidRPr="00ED62ED">
        <w:rPr>
          <w:rFonts w:asciiTheme="minorHAnsi" w:hAnsiTheme="minorHAnsi" w:cs="Times New Roman"/>
        </w:rPr>
        <w:t>allocated to the draft.</w:t>
      </w:r>
    </w:p>
    <w:p w14:paraId="58EBE524" w14:textId="02695D97" w:rsidR="00ED62ED" w:rsidRDefault="00ED62ED">
      <w:pPr>
        <w:jc w:val="both"/>
        <w:rPr>
          <w:rFonts w:asciiTheme="minorHAnsi" w:hAnsiTheme="minorHAnsi" w:cs="Times New Roman"/>
        </w:rPr>
      </w:pPr>
    </w:p>
    <w:p w14:paraId="52E1451B" w14:textId="77777777" w:rsidR="00ED62ED" w:rsidRPr="00ED62ED" w:rsidRDefault="00ED62ED" w:rsidP="00ED62ED">
      <w:pPr>
        <w:rPr>
          <w:rFonts w:asciiTheme="minorHAnsi" w:hAnsiTheme="minorHAnsi"/>
        </w:rPr>
      </w:pPr>
      <w:r w:rsidRPr="00ED62ED">
        <w:rPr>
          <w:rFonts w:asciiTheme="minorHAnsi" w:hAnsiTheme="minorHAnsi"/>
        </w:rPr>
        <w:t>You need to use the following sections in your project proposal:</w:t>
      </w:r>
    </w:p>
    <w:p w14:paraId="27250436" w14:textId="77777777" w:rsidR="00ED62ED" w:rsidRPr="00ED62ED" w:rsidRDefault="00ED62ED" w:rsidP="00ED62ED">
      <w:pPr>
        <w:rPr>
          <w:rFonts w:asciiTheme="minorHAnsi" w:hAnsiTheme="minorHAnsi"/>
        </w:rPr>
      </w:pPr>
    </w:p>
    <w:p w14:paraId="521F5891" w14:textId="77777777" w:rsidR="00ED62ED" w:rsidRPr="00ED62ED" w:rsidRDefault="00ED62ED" w:rsidP="00ED62ED">
      <w:pPr>
        <w:pStyle w:val="ListParagraph"/>
        <w:numPr>
          <w:ilvl w:val="0"/>
          <w:numId w:val="4"/>
        </w:numPr>
        <w:rPr>
          <w:rFonts w:asciiTheme="minorHAnsi" w:hAnsiTheme="minorHAnsi"/>
        </w:rPr>
      </w:pPr>
      <w:r w:rsidRPr="00ED62ED">
        <w:rPr>
          <w:rFonts w:asciiTheme="minorHAnsi" w:hAnsiTheme="minorHAnsi"/>
        </w:rPr>
        <w:t>Cover Page</w:t>
      </w:r>
    </w:p>
    <w:p w14:paraId="1795A16C" w14:textId="77777777" w:rsidR="00ED62ED" w:rsidRPr="00ED62ED" w:rsidRDefault="00ED62ED" w:rsidP="00ED62ED">
      <w:pPr>
        <w:pStyle w:val="ListParagraph"/>
        <w:numPr>
          <w:ilvl w:val="1"/>
          <w:numId w:val="4"/>
        </w:numPr>
        <w:rPr>
          <w:rFonts w:asciiTheme="minorHAnsi" w:hAnsiTheme="minorHAnsi"/>
        </w:rPr>
      </w:pPr>
      <w:r w:rsidRPr="00ED62ED">
        <w:rPr>
          <w:rFonts w:asciiTheme="minorHAnsi" w:hAnsiTheme="minorHAnsi"/>
        </w:rPr>
        <w:t>Department, University</w:t>
      </w:r>
    </w:p>
    <w:p w14:paraId="625E718B" w14:textId="77777777" w:rsidR="00ED62ED" w:rsidRPr="00ED62ED" w:rsidRDefault="00ED62ED" w:rsidP="00ED62ED">
      <w:pPr>
        <w:pStyle w:val="ListParagraph"/>
        <w:numPr>
          <w:ilvl w:val="1"/>
          <w:numId w:val="4"/>
        </w:numPr>
        <w:rPr>
          <w:rFonts w:asciiTheme="minorHAnsi" w:hAnsiTheme="minorHAnsi"/>
        </w:rPr>
      </w:pPr>
      <w:r w:rsidRPr="00ED62ED">
        <w:rPr>
          <w:rFonts w:asciiTheme="minorHAnsi" w:hAnsiTheme="minorHAnsi"/>
        </w:rPr>
        <w:t>Project Title</w:t>
      </w:r>
    </w:p>
    <w:p w14:paraId="5C36BC02" w14:textId="77777777" w:rsidR="00ED62ED" w:rsidRPr="00ED62ED" w:rsidRDefault="00ED62ED" w:rsidP="00ED62ED">
      <w:pPr>
        <w:pStyle w:val="ListParagraph"/>
        <w:numPr>
          <w:ilvl w:val="1"/>
          <w:numId w:val="4"/>
        </w:numPr>
        <w:rPr>
          <w:rFonts w:asciiTheme="minorHAnsi" w:hAnsiTheme="minorHAnsi"/>
        </w:rPr>
      </w:pPr>
      <w:r w:rsidRPr="00ED62ED">
        <w:rPr>
          <w:rFonts w:asciiTheme="minorHAnsi" w:hAnsiTheme="minorHAnsi"/>
        </w:rPr>
        <w:t>Name(s) of proposer(s)/author(s)</w:t>
      </w:r>
    </w:p>
    <w:p w14:paraId="3AD782C0" w14:textId="77777777" w:rsidR="00ED62ED" w:rsidRPr="00ED62ED" w:rsidRDefault="00ED62ED" w:rsidP="00ED62ED">
      <w:pPr>
        <w:pStyle w:val="ListParagraph"/>
        <w:numPr>
          <w:ilvl w:val="1"/>
          <w:numId w:val="4"/>
        </w:numPr>
        <w:rPr>
          <w:rFonts w:asciiTheme="minorHAnsi" w:hAnsiTheme="minorHAnsi"/>
        </w:rPr>
      </w:pPr>
      <w:r w:rsidRPr="00ED62ED">
        <w:rPr>
          <w:rFonts w:asciiTheme="minorHAnsi" w:hAnsiTheme="minorHAnsi"/>
        </w:rPr>
        <w:t>Instructor/Advisor</w:t>
      </w:r>
    </w:p>
    <w:p w14:paraId="78BFDA69" w14:textId="77777777" w:rsidR="00ED62ED" w:rsidRPr="00ED62ED" w:rsidRDefault="00ED62ED" w:rsidP="00ED62ED">
      <w:pPr>
        <w:pStyle w:val="ListParagraph"/>
        <w:numPr>
          <w:ilvl w:val="1"/>
          <w:numId w:val="4"/>
        </w:numPr>
        <w:rPr>
          <w:rFonts w:asciiTheme="minorHAnsi" w:hAnsiTheme="minorHAnsi"/>
        </w:rPr>
      </w:pPr>
      <w:r w:rsidRPr="00ED62ED">
        <w:rPr>
          <w:rFonts w:asciiTheme="minorHAnsi" w:hAnsiTheme="minorHAnsi"/>
        </w:rPr>
        <w:t>Date</w:t>
      </w:r>
    </w:p>
    <w:p w14:paraId="732AE61A" w14:textId="77777777" w:rsidR="00ED62ED" w:rsidRPr="00ED62ED" w:rsidRDefault="00ED62ED" w:rsidP="00ED62ED">
      <w:pPr>
        <w:pStyle w:val="ListParagraph"/>
        <w:numPr>
          <w:ilvl w:val="0"/>
          <w:numId w:val="4"/>
        </w:numPr>
        <w:rPr>
          <w:rFonts w:asciiTheme="minorHAnsi" w:hAnsiTheme="minorHAnsi"/>
        </w:rPr>
      </w:pPr>
      <w:r w:rsidRPr="00ED62ED">
        <w:rPr>
          <w:rFonts w:asciiTheme="minorHAnsi" w:hAnsiTheme="minorHAnsi"/>
        </w:rPr>
        <w:t>Abstract (between 100-200 words)</w:t>
      </w:r>
    </w:p>
    <w:p w14:paraId="4FCA6C4E" w14:textId="77777777" w:rsidR="00ED62ED" w:rsidRPr="00ED62ED" w:rsidRDefault="00ED62ED" w:rsidP="00ED62ED">
      <w:pPr>
        <w:pStyle w:val="ListParagraph"/>
        <w:numPr>
          <w:ilvl w:val="0"/>
          <w:numId w:val="4"/>
        </w:numPr>
        <w:rPr>
          <w:rFonts w:asciiTheme="minorHAnsi" w:hAnsiTheme="minorHAnsi"/>
        </w:rPr>
      </w:pPr>
      <w:r w:rsidRPr="00ED62ED">
        <w:rPr>
          <w:rFonts w:asciiTheme="minorHAnsi" w:hAnsiTheme="minorHAnsi"/>
        </w:rPr>
        <w:t>Project Description (between 600-1000 words). Indicate the following:</w:t>
      </w:r>
    </w:p>
    <w:p w14:paraId="23A9C5BA" w14:textId="77777777" w:rsidR="00ED62ED" w:rsidRPr="00ED62ED" w:rsidRDefault="00ED62ED" w:rsidP="00ED62ED">
      <w:pPr>
        <w:pStyle w:val="ListParagraph"/>
        <w:numPr>
          <w:ilvl w:val="1"/>
          <w:numId w:val="4"/>
        </w:numPr>
        <w:rPr>
          <w:rFonts w:asciiTheme="minorHAnsi" w:hAnsiTheme="minorHAnsi"/>
        </w:rPr>
      </w:pPr>
      <w:r w:rsidRPr="00ED62ED">
        <w:rPr>
          <w:rFonts w:asciiTheme="minorHAnsi" w:hAnsiTheme="minorHAnsi"/>
        </w:rPr>
        <w:t>Main goals – what is the project about</w:t>
      </w:r>
    </w:p>
    <w:p w14:paraId="43133ECC" w14:textId="77777777" w:rsidR="00ED62ED" w:rsidRPr="00ED62ED" w:rsidRDefault="00ED62ED" w:rsidP="00ED62ED">
      <w:pPr>
        <w:pStyle w:val="ListParagraph"/>
        <w:numPr>
          <w:ilvl w:val="1"/>
          <w:numId w:val="4"/>
        </w:numPr>
        <w:rPr>
          <w:rFonts w:asciiTheme="minorHAnsi" w:hAnsiTheme="minorHAnsi"/>
        </w:rPr>
      </w:pPr>
      <w:r w:rsidRPr="00ED62ED">
        <w:rPr>
          <w:rFonts w:asciiTheme="minorHAnsi" w:hAnsiTheme="minorHAnsi"/>
        </w:rPr>
        <w:t>Main functionality and characteristics</w:t>
      </w:r>
    </w:p>
    <w:p w14:paraId="545CE3DC" w14:textId="77777777" w:rsidR="00ED62ED" w:rsidRPr="00ED62ED" w:rsidRDefault="00ED62ED" w:rsidP="00ED62ED">
      <w:pPr>
        <w:pStyle w:val="ListParagraph"/>
        <w:numPr>
          <w:ilvl w:val="1"/>
          <w:numId w:val="4"/>
        </w:numPr>
        <w:rPr>
          <w:rFonts w:asciiTheme="minorHAnsi" w:hAnsiTheme="minorHAnsi"/>
        </w:rPr>
      </w:pPr>
      <w:r w:rsidRPr="00ED62ED">
        <w:rPr>
          <w:rFonts w:asciiTheme="minorHAnsi" w:hAnsiTheme="minorHAnsi"/>
        </w:rPr>
        <w:t>Intended users and key usability goals (that is, how users will benefit from your project)</w:t>
      </w:r>
    </w:p>
    <w:p w14:paraId="0A9E6144" w14:textId="77777777" w:rsidR="00ED62ED" w:rsidRPr="00ED62ED" w:rsidRDefault="00ED62ED" w:rsidP="00ED62ED">
      <w:pPr>
        <w:pStyle w:val="ListParagraph"/>
        <w:numPr>
          <w:ilvl w:val="1"/>
          <w:numId w:val="4"/>
        </w:numPr>
        <w:rPr>
          <w:rFonts w:asciiTheme="minorHAnsi" w:hAnsiTheme="minorHAnsi"/>
        </w:rPr>
      </w:pPr>
      <w:r w:rsidRPr="00ED62ED">
        <w:rPr>
          <w:rFonts w:asciiTheme="minorHAnsi" w:hAnsiTheme="minorHAnsi"/>
        </w:rPr>
        <w:t>Potential for further development beyond CS 493 / CS 494</w:t>
      </w:r>
    </w:p>
    <w:p w14:paraId="79062838" w14:textId="77777777" w:rsidR="00ED62ED" w:rsidRPr="00ED62ED" w:rsidRDefault="00ED62ED" w:rsidP="00ED62ED">
      <w:pPr>
        <w:pStyle w:val="ListParagraph"/>
        <w:numPr>
          <w:ilvl w:val="1"/>
          <w:numId w:val="4"/>
        </w:numPr>
        <w:rPr>
          <w:rFonts w:asciiTheme="minorHAnsi" w:hAnsiTheme="minorHAnsi"/>
        </w:rPr>
      </w:pPr>
      <w:r w:rsidRPr="00ED62ED">
        <w:rPr>
          <w:rFonts w:asciiTheme="minorHAnsi" w:hAnsiTheme="minorHAnsi"/>
        </w:rPr>
        <w:t>Challenges that you may encounter during the project’s development</w:t>
      </w:r>
    </w:p>
    <w:p w14:paraId="7C41E739" w14:textId="77777777" w:rsidR="00ED62ED" w:rsidRPr="00ED62ED" w:rsidRDefault="00ED62ED" w:rsidP="00ED62ED">
      <w:pPr>
        <w:pStyle w:val="ListParagraph"/>
        <w:numPr>
          <w:ilvl w:val="1"/>
          <w:numId w:val="4"/>
        </w:numPr>
        <w:rPr>
          <w:rFonts w:asciiTheme="minorHAnsi" w:hAnsiTheme="minorHAnsi"/>
        </w:rPr>
      </w:pPr>
      <w:r w:rsidRPr="00ED62ED">
        <w:rPr>
          <w:rFonts w:asciiTheme="minorHAnsi" w:hAnsiTheme="minorHAnsi"/>
        </w:rPr>
        <w:t>Intended technology, e.g. platform, languages, libraries, tools, etc.</w:t>
      </w:r>
    </w:p>
    <w:p w14:paraId="075071B8" w14:textId="77777777" w:rsidR="00ED62ED" w:rsidRPr="00ED62ED" w:rsidRDefault="00ED62ED" w:rsidP="00ED62ED">
      <w:pPr>
        <w:pStyle w:val="ListParagraph"/>
        <w:numPr>
          <w:ilvl w:val="1"/>
          <w:numId w:val="4"/>
        </w:numPr>
        <w:rPr>
          <w:rFonts w:asciiTheme="minorHAnsi" w:hAnsiTheme="minorHAnsi"/>
        </w:rPr>
      </w:pPr>
      <w:r w:rsidRPr="00ED62ED">
        <w:rPr>
          <w:rFonts w:asciiTheme="minorHAnsi" w:hAnsiTheme="minorHAnsi"/>
        </w:rPr>
        <w:t>A note on how the project can help your professional growth</w:t>
      </w:r>
    </w:p>
    <w:p w14:paraId="342744A2" w14:textId="77777777" w:rsidR="00ED62ED" w:rsidRPr="00ED62ED" w:rsidRDefault="00ED62ED" w:rsidP="00ED62ED">
      <w:pPr>
        <w:pStyle w:val="ListParagraph"/>
        <w:numPr>
          <w:ilvl w:val="0"/>
          <w:numId w:val="4"/>
        </w:numPr>
        <w:rPr>
          <w:rFonts w:asciiTheme="minorHAnsi" w:hAnsiTheme="minorHAnsi"/>
        </w:rPr>
      </w:pPr>
      <w:r w:rsidRPr="00ED62ED">
        <w:rPr>
          <w:rFonts w:asciiTheme="minorHAnsi" w:hAnsiTheme="minorHAnsi"/>
        </w:rPr>
        <w:t>Market Potential or Open Source Significance (between 250-500 words). Address the following:</w:t>
      </w:r>
    </w:p>
    <w:p w14:paraId="6180DBCF" w14:textId="77777777" w:rsidR="00ED62ED" w:rsidRPr="00ED62ED" w:rsidRDefault="00ED62ED" w:rsidP="00ED62ED">
      <w:pPr>
        <w:pStyle w:val="ListParagraph"/>
        <w:numPr>
          <w:ilvl w:val="1"/>
          <w:numId w:val="4"/>
        </w:numPr>
        <w:rPr>
          <w:rFonts w:asciiTheme="minorHAnsi" w:hAnsiTheme="minorHAnsi"/>
        </w:rPr>
      </w:pPr>
      <w:r w:rsidRPr="00ED62ED">
        <w:rPr>
          <w:rFonts w:asciiTheme="minorHAnsi" w:hAnsiTheme="minorHAnsi"/>
        </w:rPr>
        <w:t>Market potential, commercial promise, or open source value</w:t>
      </w:r>
    </w:p>
    <w:p w14:paraId="277D6FB0" w14:textId="77777777" w:rsidR="00ED62ED" w:rsidRPr="00ED62ED" w:rsidRDefault="00ED62ED" w:rsidP="00ED62ED">
      <w:pPr>
        <w:pStyle w:val="ListParagraph"/>
        <w:numPr>
          <w:ilvl w:val="1"/>
          <w:numId w:val="4"/>
        </w:numPr>
        <w:rPr>
          <w:rFonts w:asciiTheme="minorHAnsi" w:hAnsiTheme="minorHAnsi"/>
        </w:rPr>
      </w:pPr>
      <w:r w:rsidRPr="00ED62ED">
        <w:rPr>
          <w:rFonts w:asciiTheme="minorHAnsi" w:hAnsiTheme="minorHAnsi"/>
        </w:rPr>
        <w:t>Evidence of user interest (provide references)</w:t>
      </w:r>
    </w:p>
    <w:p w14:paraId="12328476" w14:textId="77777777" w:rsidR="00ED62ED" w:rsidRPr="00ED62ED" w:rsidRDefault="00ED62ED" w:rsidP="00ED62ED">
      <w:pPr>
        <w:pStyle w:val="ListParagraph"/>
        <w:numPr>
          <w:ilvl w:val="1"/>
          <w:numId w:val="4"/>
        </w:numPr>
        <w:rPr>
          <w:rFonts w:asciiTheme="minorHAnsi" w:hAnsiTheme="minorHAnsi"/>
        </w:rPr>
      </w:pPr>
      <w:r w:rsidRPr="00ED62ED">
        <w:rPr>
          <w:rFonts w:asciiTheme="minorHAnsi" w:hAnsiTheme="minorHAnsi"/>
        </w:rPr>
        <w:t>Notes on similar/related products (provide references)</w:t>
      </w:r>
    </w:p>
    <w:p w14:paraId="37106E52" w14:textId="77777777" w:rsidR="00ED62ED" w:rsidRPr="00ED62ED" w:rsidRDefault="00ED62ED" w:rsidP="00ED62ED">
      <w:pPr>
        <w:pStyle w:val="ListParagraph"/>
        <w:numPr>
          <w:ilvl w:val="1"/>
          <w:numId w:val="4"/>
        </w:numPr>
        <w:rPr>
          <w:rFonts w:asciiTheme="minorHAnsi" w:hAnsiTheme="minorHAnsi"/>
        </w:rPr>
      </w:pPr>
      <w:r w:rsidRPr="00ED62ED">
        <w:rPr>
          <w:rFonts w:asciiTheme="minorHAnsi" w:hAnsiTheme="minorHAnsi"/>
        </w:rPr>
        <w:t>Novelty of your solution, innovative characteristics</w:t>
      </w:r>
    </w:p>
    <w:p w14:paraId="0C651643" w14:textId="77777777" w:rsidR="00ED62ED" w:rsidRPr="00ED62ED" w:rsidRDefault="00ED62ED" w:rsidP="00ED62ED">
      <w:pPr>
        <w:pStyle w:val="ListParagraph"/>
        <w:numPr>
          <w:ilvl w:val="0"/>
          <w:numId w:val="4"/>
        </w:numPr>
        <w:rPr>
          <w:rFonts w:asciiTheme="minorHAnsi" w:hAnsiTheme="minorHAnsi"/>
        </w:rPr>
      </w:pPr>
      <w:r w:rsidRPr="00ED62ED">
        <w:rPr>
          <w:rFonts w:asciiTheme="minorHAnsi" w:hAnsiTheme="minorHAnsi"/>
        </w:rPr>
        <w:t>Software / Hardware Requirements</w:t>
      </w:r>
    </w:p>
    <w:p w14:paraId="1D13ACFB" w14:textId="77777777" w:rsidR="00ED62ED" w:rsidRPr="00ED62ED" w:rsidRDefault="00ED62ED" w:rsidP="00ED62ED">
      <w:pPr>
        <w:pStyle w:val="ListParagraph"/>
        <w:numPr>
          <w:ilvl w:val="1"/>
          <w:numId w:val="4"/>
        </w:numPr>
        <w:rPr>
          <w:rFonts w:asciiTheme="minorHAnsi" w:hAnsiTheme="minorHAnsi"/>
        </w:rPr>
      </w:pPr>
      <w:r w:rsidRPr="00ED62ED">
        <w:rPr>
          <w:rFonts w:asciiTheme="minorHAnsi" w:hAnsiTheme="minorHAnsi"/>
        </w:rPr>
        <w:t>List any software and their cost</w:t>
      </w:r>
    </w:p>
    <w:p w14:paraId="16DFEC35" w14:textId="77777777" w:rsidR="00ED62ED" w:rsidRPr="00ED62ED" w:rsidRDefault="00ED62ED" w:rsidP="00ED62ED">
      <w:pPr>
        <w:pStyle w:val="ListParagraph"/>
        <w:numPr>
          <w:ilvl w:val="1"/>
          <w:numId w:val="4"/>
        </w:numPr>
        <w:rPr>
          <w:rFonts w:asciiTheme="minorHAnsi" w:hAnsiTheme="minorHAnsi"/>
        </w:rPr>
      </w:pPr>
      <w:r w:rsidRPr="00ED62ED">
        <w:rPr>
          <w:rFonts w:asciiTheme="minorHAnsi" w:hAnsiTheme="minorHAnsi"/>
        </w:rPr>
        <w:t>List any hardware and their cost</w:t>
      </w:r>
    </w:p>
    <w:p w14:paraId="27756A9F" w14:textId="77777777" w:rsidR="00ED62ED" w:rsidRPr="00ED62ED" w:rsidRDefault="00ED62ED" w:rsidP="00ED62ED">
      <w:pPr>
        <w:pStyle w:val="ListParagraph"/>
        <w:numPr>
          <w:ilvl w:val="0"/>
          <w:numId w:val="4"/>
        </w:numPr>
        <w:rPr>
          <w:rFonts w:asciiTheme="minorHAnsi" w:hAnsiTheme="minorHAnsi"/>
        </w:rPr>
      </w:pPr>
      <w:r w:rsidRPr="00ED62ED">
        <w:rPr>
          <w:rFonts w:asciiTheme="minorHAnsi" w:hAnsiTheme="minorHAnsi"/>
        </w:rPr>
        <w:t>Project Related Resources</w:t>
      </w:r>
    </w:p>
    <w:p w14:paraId="0F1496D9" w14:textId="77777777" w:rsidR="00ED62ED" w:rsidRPr="00ED62ED" w:rsidRDefault="00ED62ED" w:rsidP="00ED62ED">
      <w:pPr>
        <w:pStyle w:val="ListParagraph"/>
        <w:numPr>
          <w:ilvl w:val="1"/>
          <w:numId w:val="4"/>
        </w:numPr>
        <w:rPr>
          <w:rFonts w:asciiTheme="minorHAnsi" w:hAnsiTheme="minorHAnsi"/>
        </w:rPr>
      </w:pPr>
      <w:r w:rsidRPr="00ED62ED">
        <w:rPr>
          <w:rFonts w:asciiTheme="minorHAnsi" w:hAnsiTheme="minorHAnsi"/>
        </w:rPr>
        <w:t>At least three reference articles (journal, conference, or web scientific</w:t>
      </w:r>
      <w:r>
        <w:rPr>
          <w:rFonts w:asciiTheme="minorHAnsi" w:hAnsiTheme="minorHAnsi"/>
        </w:rPr>
        <w:t xml:space="preserve"> </w:t>
      </w:r>
      <w:r w:rsidRPr="00ED62ED">
        <w:rPr>
          <w:rFonts w:asciiTheme="minorHAnsi" w:hAnsiTheme="minorHAnsi"/>
        </w:rPr>
        <w:t>publications)</w:t>
      </w:r>
    </w:p>
    <w:p w14:paraId="1F380A01" w14:textId="242E49AD" w:rsidR="00ED62ED" w:rsidRPr="00ED62ED" w:rsidRDefault="00ED62ED" w:rsidP="00ED62ED">
      <w:pPr>
        <w:pStyle w:val="ListParagraph"/>
        <w:numPr>
          <w:ilvl w:val="1"/>
          <w:numId w:val="4"/>
        </w:numPr>
        <w:rPr>
          <w:rFonts w:asciiTheme="minorHAnsi" w:hAnsiTheme="minorHAnsi"/>
        </w:rPr>
      </w:pPr>
      <w:r w:rsidRPr="00ED62ED">
        <w:rPr>
          <w:rFonts w:asciiTheme="minorHAnsi" w:hAnsiTheme="minorHAnsi"/>
        </w:rPr>
        <w:t>At least three related websites with useful resources</w:t>
      </w:r>
    </w:p>
    <w:p w14:paraId="7AD6506B" w14:textId="140F63A3" w:rsidR="00ED62ED" w:rsidRDefault="00ED62ED" w:rsidP="00ED62ED">
      <w:pPr>
        <w:rPr>
          <w:rFonts w:asciiTheme="minorHAnsi" w:hAnsiTheme="minorHAnsi"/>
        </w:rPr>
      </w:pPr>
    </w:p>
    <w:p w14:paraId="07792EB3" w14:textId="77777777" w:rsidR="00ED62ED" w:rsidRPr="00225A31" w:rsidRDefault="00ED62ED" w:rsidP="00ED62ED">
      <w:pPr>
        <w:rPr>
          <w:rFonts w:asciiTheme="majorHAnsi" w:hAnsiTheme="majorHAnsi" w:cstheme="majorHAnsi"/>
          <w:b/>
          <w:sz w:val="28"/>
          <w:szCs w:val="28"/>
        </w:rPr>
      </w:pPr>
      <w:r w:rsidRPr="00225A31">
        <w:rPr>
          <w:rFonts w:asciiTheme="majorHAnsi" w:hAnsiTheme="majorHAnsi" w:cstheme="majorHAnsi"/>
          <w:b/>
          <w:sz w:val="28"/>
          <w:szCs w:val="28"/>
        </w:rPr>
        <w:t>Assignment Submission</w:t>
      </w:r>
    </w:p>
    <w:p w14:paraId="61099019" w14:textId="0061E96B" w:rsidR="00ED62ED" w:rsidRDefault="00ED62ED" w:rsidP="00ED62ED">
      <w:pPr>
        <w:pStyle w:val="ListParagraph"/>
        <w:numPr>
          <w:ilvl w:val="0"/>
          <w:numId w:val="7"/>
        </w:numPr>
        <w:rPr>
          <w:rFonts w:asciiTheme="minorHAnsi" w:hAnsiTheme="minorHAnsi"/>
        </w:rPr>
      </w:pPr>
      <w:r>
        <w:rPr>
          <w:rFonts w:asciiTheme="minorHAnsi" w:hAnsiTheme="minorHAnsi"/>
        </w:rPr>
        <w:t>An electronic copy of this document is available on the course website.</w:t>
      </w:r>
    </w:p>
    <w:p w14:paraId="42401EDE" w14:textId="323013CF" w:rsidR="00ED62ED" w:rsidRPr="00ED62ED" w:rsidRDefault="00ED62ED" w:rsidP="00ED62ED">
      <w:pPr>
        <w:pStyle w:val="ListParagraph"/>
        <w:numPr>
          <w:ilvl w:val="0"/>
          <w:numId w:val="7"/>
        </w:numPr>
        <w:rPr>
          <w:rFonts w:asciiTheme="minorHAnsi" w:hAnsiTheme="minorHAnsi"/>
        </w:rPr>
      </w:pPr>
      <w:r>
        <w:rPr>
          <w:rFonts w:asciiTheme="minorHAnsi" w:hAnsiTheme="minorHAnsi"/>
        </w:rPr>
        <w:t>Type up</w:t>
      </w:r>
      <w:r w:rsidRPr="00ED62ED">
        <w:rPr>
          <w:rFonts w:asciiTheme="minorHAnsi" w:hAnsiTheme="minorHAnsi"/>
        </w:rPr>
        <w:t xml:space="preserve"> your proposal using Microsoft Word</w:t>
      </w:r>
      <w:r>
        <w:rPr>
          <w:rFonts w:asciiTheme="minorHAnsi" w:hAnsiTheme="minorHAnsi"/>
        </w:rPr>
        <w:t>:</w:t>
      </w:r>
      <w:r w:rsidRPr="00ED62ED">
        <w:rPr>
          <w:rFonts w:asciiTheme="minorHAnsi" w:hAnsiTheme="minorHAnsi"/>
        </w:rPr>
        <w:t xml:space="preserve"> use a 12pt font, and your lines should be double-spaced. </w:t>
      </w:r>
    </w:p>
    <w:p w14:paraId="5BA73D14" w14:textId="77777777" w:rsidR="00ED62ED" w:rsidRPr="00ED62ED" w:rsidRDefault="00ED62ED" w:rsidP="005740AE">
      <w:pPr>
        <w:pStyle w:val="ListParagraph"/>
        <w:numPr>
          <w:ilvl w:val="0"/>
          <w:numId w:val="7"/>
        </w:numPr>
        <w:rPr>
          <w:rFonts w:asciiTheme="minorHAnsi" w:hAnsiTheme="minorHAnsi"/>
        </w:rPr>
      </w:pPr>
      <w:r w:rsidRPr="00ED62ED">
        <w:rPr>
          <w:rFonts w:ascii="Cambria" w:hAnsi="Cambria"/>
        </w:rPr>
        <w:t>Turn in a pdf of your document to the CS 493 drop fo</w:t>
      </w:r>
      <w:r w:rsidRPr="00ED62ED">
        <w:rPr>
          <w:rFonts w:ascii="Cambria" w:hAnsi="Cambria"/>
        </w:rPr>
        <w:t xml:space="preserve">lder on Grace. Name </w:t>
      </w:r>
      <w:r w:rsidRPr="00ED62ED">
        <w:rPr>
          <w:rFonts w:ascii="Cambria" w:hAnsi="Cambria"/>
        </w:rPr>
        <w:lastRenderedPageBreak/>
        <w:t>your pdf (03ProjectProposal</w:t>
      </w:r>
      <w:r w:rsidRPr="00ED62ED">
        <w:rPr>
          <w:rFonts w:ascii="Cambria" w:hAnsi="Cambria"/>
        </w:rPr>
        <w:t>PUNet), replacing PUNet with your specific PU Net ID.</w:t>
      </w:r>
    </w:p>
    <w:p w14:paraId="5EA3E9FC" w14:textId="7BA379F7" w:rsidR="00ED62ED" w:rsidRPr="00ED62ED" w:rsidRDefault="00ED62ED" w:rsidP="005740AE">
      <w:pPr>
        <w:pStyle w:val="ListParagraph"/>
        <w:numPr>
          <w:ilvl w:val="0"/>
          <w:numId w:val="7"/>
        </w:numPr>
        <w:rPr>
          <w:rFonts w:asciiTheme="minorHAnsi" w:hAnsiTheme="minorHAnsi"/>
        </w:rPr>
      </w:pPr>
      <w:r w:rsidRPr="00ED62ED">
        <w:rPr>
          <w:rFonts w:asciiTheme="minorHAnsi" w:hAnsiTheme="minorHAnsi"/>
        </w:rPr>
        <w:t>Turn in a hard copy at the start of class time on the day that it is due</w:t>
      </w:r>
      <w:r>
        <w:rPr>
          <w:rFonts w:asciiTheme="minorHAnsi" w:hAnsiTheme="minorHAnsi"/>
        </w:rPr>
        <w:t>.</w:t>
      </w:r>
    </w:p>
    <w:p w14:paraId="5C27A3DA" w14:textId="28105695" w:rsidR="00ED62ED" w:rsidRDefault="00ED62ED" w:rsidP="00ED62ED">
      <w:pPr>
        <w:rPr>
          <w:rFonts w:asciiTheme="minorHAnsi" w:hAnsiTheme="minorHAnsi"/>
        </w:rPr>
      </w:pPr>
    </w:p>
    <w:p w14:paraId="322EB5FC" w14:textId="77777777" w:rsidR="00F0049D" w:rsidRPr="00225A31" w:rsidRDefault="00F0049D" w:rsidP="00F0049D">
      <w:pPr>
        <w:rPr>
          <w:rFonts w:asciiTheme="majorHAnsi" w:hAnsiTheme="majorHAnsi" w:cstheme="majorHAnsi"/>
          <w:b/>
          <w:sz w:val="28"/>
          <w:szCs w:val="28"/>
        </w:rPr>
      </w:pPr>
      <w:r w:rsidRPr="00225A31">
        <w:rPr>
          <w:rFonts w:asciiTheme="majorHAnsi" w:hAnsiTheme="majorHAnsi" w:cstheme="majorHAnsi"/>
          <w:b/>
          <w:sz w:val="28"/>
          <w:szCs w:val="28"/>
        </w:rPr>
        <w:t>Evaluation Criteria and Grading Rubric</w:t>
      </w:r>
    </w:p>
    <w:p w14:paraId="15D65677" w14:textId="6197D1EB" w:rsidR="00F0049D" w:rsidRDefault="00F0049D" w:rsidP="00ED62ED">
      <w:pPr>
        <w:rPr>
          <w:rFonts w:asciiTheme="minorHAnsi" w:hAnsiTheme="minorHAnsi"/>
        </w:rPr>
      </w:pPr>
    </w:p>
    <w:p w14:paraId="185D1391" w14:textId="2FE3ACAC" w:rsidR="00F0049D" w:rsidRPr="00F0049D" w:rsidRDefault="00F0049D" w:rsidP="00F0049D">
      <w:pPr>
        <w:pStyle w:val="ListParagraph"/>
        <w:numPr>
          <w:ilvl w:val="0"/>
          <w:numId w:val="10"/>
        </w:numPr>
        <w:rPr>
          <w:rFonts w:asciiTheme="minorHAnsi" w:hAnsiTheme="minorHAnsi"/>
          <w:b/>
        </w:rPr>
      </w:pPr>
      <w:r w:rsidRPr="00F0049D">
        <w:rPr>
          <w:rFonts w:asciiTheme="minorHAnsi" w:hAnsiTheme="minorHAnsi"/>
          <w:b/>
        </w:rPr>
        <w:t>Draft:</w:t>
      </w:r>
    </w:p>
    <w:p w14:paraId="6184F620" w14:textId="76C8338C" w:rsidR="00F0049D" w:rsidRPr="005861C5" w:rsidRDefault="00F0049D" w:rsidP="00F0049D">
      <w:pPr>
        <w:pStyle w:val="ListParagraph"/>
        <w:widowControl/>
        <w:numPr>
          <w:ilvl w:val="0"/>
          <w:numId w:val="9"/>
        </w:numPr>
        <w:suppressAutoHyphens w:val="0"/>
        <w:spacing w:after="160" w:line="259" w:lineRule="auto"/>
        <w:rPr>
          <w:rFonts w:ascii="Cambria" w:hAnsi="Cambria"/>
        </w:rPr>
      </w:pPr>
      <w:r w:rsidRPr="005861C5">
        <w:rPr>
          <w:rFonts w:ascii="Cambria" w:hAnsi="Cambria"/>
        </w:rPr>
        <w:t>Completeness (</w:t>
      </w:r>
      <w:r>
        <w:rPr>
          <w:rFonts w:ascii="Cambria" w:hAnsi="Cambria"/>
        </w:rPr>
        <w:t>2</w:t>
      </w:r>
      <w:r w:rsidRPr="005861C5">
        <w:rPr>
          <w:rFonts w:ascii="Cambria" w:hAnsi="Cambria"/>
        </w:rPr>
        <w:t xml:space="preserve">) </w:t>
      </w:r>
    </w:p>
    <w:p w14:paraId="44E31B71" w14:textId="77777777" w:rsidR="00F0049D" w:rsidRPr="005861C5" w:rsidRDefault="00F0049D" w:rsidP="00F0049D">
      <w:pPr>
        <w:pStyle w:val="ListParagraph"/>
        <w:widowControl/>
        <w:numPr>
          <w:ilvl w:val="1"/>
          <w:numId w:val="9"/>
        </w:numPr>
        <w:suppressAutoHyphens w:val="0"/>
        <w:spacing w:after="160" w:line="259" w:lineRule="auto"/>
        <w:rPr>
          <w:rFonts w:ascii="Cambria" w:hAnsi="Cambria"/>
        </w:rPr>
      </w:pPr>
      <w:r>
        <w:rPr>
          <w:rFonts w:ascii="Cambria" w:hAnsi="Cambria"/>
        </w:rPr>
        <w:t>All sections were completed</w:t>
      </w:r>
      <w:r w:rsidRPr="005861C5">
        <w:rPr>
          <w:rFonts w:ascii="Cambria" w:hAnsi="Cambria"/>
        </w:rPr>
        <w:t>.</w:t>
      </w:r>
    </w:p>
    <w:p w14:paraId="57A09484" w14:textId="60E76064" w:rsidR="00F0049D" w:rsidRPr="005861C5" w:rsidRDefault="00F0049D" w:rsidP="00F0049D">
      <w:pPr>
        <w:pStyle w:val="ListParagraph"/>
        <w:widowControl/>
        <w:numPr>
          <w:ilvl w:val="0"/>
          <w:numId w:val="9"/>
        </w:numPr>
        <w:suppressAutoHyphens w:val="0"/>
        <w:spacing w:after="160" w:line="259" w:lineRule="auto"/>
        <w:rPr>
          <w:rFonts w:ascii="Cambria" w:hAnsi="Cambria"/>
        </w:rPr>
      </w:pPr>
      <w:r w:rsidRPr="005861C5">
        <w:rPr>
          <w:rFonts w:ascii="Cambria" w:hAnsi="Cambria"/>
        </w:rPr>
        <w:t>Clarity of descriptions and language (</w:t>
      </w:r>
      <w:r>
        <w:rPr>
          <w:rFonts w:ascii="Cambria" w:hAnsi="Cambria"/>
        </w:rPr>
        <w:t>2</w:t>
      </w:r>
      <w:r>
        <w:rPr>
          <w:rFonts w:ascii="Cambria" w:hAnsi="Cambria"/>
        </w:rPr>
        <w:t xml:space="preserve"> </w:t>
      </w:r>
      <w:r w:rsidRPr="005861C5">
        <w:rPr>
          <w:rFonts w:ascii="Cambria" w:hAnsi="Cambria"/>
        </w:rPr>
        <w:t>pts)</w:t>
      </w:r>
    </w:p>
    <w:p w14:paraId="466E7D52" w14:textId="18D8E3A1" w:rsidR="00F0049D" w:rsidRDefault="00F0049D" w:rsidP="00F0049D">
      <w:pPr>
        <w:pStyle w:val="ListParagraph"/>
        <w:widowControl/>
        <w:numPr>
          <w:ilvl w:val="1"/>
          <w:numId w:val="9"/>
        </w:numPr>
        <w:suppressAutoHyphens w:val="0"/>
        <w:spacing w:after="160" w:line="259" w:lineRule="auto"/>
        <w:rPr>
          <w:rFonts w:ascii="Cambria" w:hAnsi="Cambria"/>
        </w:rPr>
      </w:pPr>
      <w:r w:rsidRPr="005861C5">
        <w:rPr>
          <w:rFonts w:ascii="Cambria" w:hAnsi="Cambria"/>
        </w:rPr>
        <w:t>I can understand the project that you are describing.</w:t>
      </w:r>
    </w:p>
    <w:p w14:paraId="53A1541B" w14:textId="1C6E533F" w:rsidR="00F0049D" w:rsidRPr="005861C5" w:rsidRDefault="00F0049D" w:rsidP="00F0049D">
      <w:pPr>
        <w:pStyle w:val="ListParagraph"/>
        <w:widowControl/>
        <w:numPr>
          <w:ilvl w:val="1"/>
          <w:numId w:val="9"/>
        </w:numPr>
        <w:suppressAutoHyphens w:val="0"/>
        <w:spacing w:after="160" w:line="259" w:lineRule="auto"/>
        <w:rPr>
          <w:rFonts w:ascii="Cambria" w:hAnsi="Cambria"/>
        </w:rPr>
      </w:pPr>
      <w:r>
        <w:rPr>
          <w:rFonts w:ascii="Cambria" w:hAnsi="Cambria"/>
        </w:rPr>
        <w:t>You make it easy on the reader to follow your writing.</w:t>
      </w:r>
    </w:p>
    <w:p w14:paraId="17CA85D0" w14:textId="6A0204E2" w:rsidR="00F0049D" w:rsidRPr="005861C5" w:rsidRDefault="00F0049D" w:rsidP="00F0049D">
      <w:pPr>
        <w:pStyle w:val="ListParagraph"/>
        <w:widowControl/>
        <w:numPr>
          <w:ilvl w:val="0"/>
          <w:numId w:val="9"/>
        </w:numPr>
        <w:suppressAutoHyphens w:val="0"/>
        <w:spacing w:after="160" w:line="259" w:lineRule="auto"/>
        <w:rPr>
          <w:rFonts w:ascii="Cambria" w:hAnsi="Cambria"/>
        </w:rPr>
      </w:pPr>
      <w:r w:rsidRPr="005861C5">
        <w:rPr>
          <w:rFonts w:ascii="Cambria" w:hAnsi="Cambria"/>
        </w:rPr>
        <w:t>Thoroughness and thoughtfulness (</w:t>
      </w:r>
      <w:r>
        <w:rPr>
          <w:rFonts w:ascii="Cambria" w:hAnsi="Cambria"/>
        </w:rPr>
        <w:t>8</w:t>
      </w:r>
      <w:r>
        <w:rPr>
          <w:rFonts w:ascii="Cambria" w:hAnsi="Cambria"/>
        </w:rPr>
        <w:t xml:space="preserve"> p</w:t>
      </w:r>
      <w:r w:rsidRPr="005861C5">
        <w:rPr>
          <w:rFonts w:ascii="Cambria" w:hAnsi="Cambria"/>
        </w:rPr>
        <w:t>ts)</w:t>
      </w:r>
    </w:p>
    <w:p w14:paraId="6BC7303B" w14:textId="299C011A" w:rsidR="00F0049D" w:rsidRPr="005861C5" w:rsidRDefault="00F0049D" w:rsidP="00F0049D">
      <w:pPr>
        <w:pStyle w:val="ListParagraph"/>
        <w:widowControl/>
        <w:numPr>
          <w:ilvl w:val="1"/>
          <w:numId w:val="9"/>
        </w:numPr>
        <w:suppressAutoHyphens w:val="0"/>
        <w:spacing w:after="160" w:line="259" w:lineRule="auto"/>
        <w:rPr>
          <w:rFonts w:ascii="Cambria" w:hAnsi="Cambria"/>
        </w:rPr>
      </w:pPr>
      <w:r>
        <w:rPr>
          <w:rFonts w:ascii="Cambria" w:hAnsi="Cambria"/>
        </w:rPr>
        <w:t>Each section is well thought out and researched.</w:t>
      </w:r>
    </w:p>
    <w:p w14:paraId="5392404B" w14:textId="41DB06E0" w:rsidR="00F0049D" w:rsidRPr="005861C5" w:rsidRDefault="00F0049D" w:rsidP="00F0049D">
      <w:pPr>
        <w:pStyle w:val="ListParagraph"/>
        <w:widowControl/>
        <w:numPr>
          <w:ilvl w:val="0"/>
          <w:numId w:val="9"/>
        </w:numPr>
        <w:suppressAutoHyphens w:val="0"/>
        <w:spacing w:after="160" w:line="259" w:lineRule="auto"/>
        <w:rPr>
          <w:rFonts w:ascii="Cambria" w:hAnsi="Cambria"/>
        </w:rPr>
      </w:pPr>
      <w:r w:rsidRPr="005861C5">
        <w:rPr>
          <w:rFonts w:ascii="Cambria" w:hAnsi="Cambria"/>
        </w:rPr>
        <w:t>Writing (</w:t>
      </w:r>
      <w:r>
        <w:rPr>
          <w:rFonts w:ascii="Cambria" w:hAnsi="Cambria"/>
        </w:rPr>
        <w:t>2</w:t>
      </w:r>
      <w:r>
        <w:rPr>
          <w:rFonts w:ascii="Cambria" w:hAnsi="Cambria"/>
        </w:rPr>
        <w:t xml:space="preserve"> </w:t>
      </w:r>
      <w:r w:rsidRPr="005861C5">
        <w:rPr>
          <w:rFonts w:ascii="Cambria" w:hAnsi="Cambria"/>
        </w:rPr>
        <w:t>pts)</w:t>
      </w:r>
    </w:p>
    <w:p w14:paraId="2CB956A3" w14:textId="77777777" w:rsidR="00F0049D" w:rsidRPr="005861C5" w:rsidRDefault="00F0049D" w:rsidP="00F0049D">
      <w:pPr>
        <w:pStyle w:val="ListParagraph"/>
        <w:widowControl/>
        <w:numPr>
          <w:ilvl w:val="1"/>
          <w:numId w:val="9"/>
        </w:numPr>
        <w:suppressAutoHyphens w:val="0"/>
        <w:spacing w:after="160" w:line="259" w:lineRule="auto"/>
        <w:rPr>
          <w:rFonts w:ascii="Cambria" w:hAnsi="Cambria"/>
        </w:rPr>
      </w:pPr>
      <w:r w:rsidRPr="005861C5">
        <w:rPr>
          <w:rFonts w:ascii="Cambria" w:hAnsi="Cambria"/>
        </w:rPr>
        <w:t>Correct spelling, grammar, and punctuation</w:t>
      </w:r>
    </w:p>
    <w:p w14:paraId="5D3D7970" w14:textId="77777777" w:rsidR="00F0049D" w:rsidRPr="005861C5" w:rsidRDefault="00F0049D" w:rsidP="00F0049D">
      <w:pPr>
        <w:pStyle w:val="ListParagraph"/>
        <w:widowControl/>
        <w:numPr>
          <w:ilvl w:val="1"/>
          <w:numId w:val="9"/>
        </w:numPr>
        <w:suppressAutoHyphens w:val="0"/>
        <w:spacing w:after="160" w:line="259" w:lineRule="auto"/>
        <w:rPr>
          <w:rFonts w:ascii="Cambria" w:hAnsi="Cambria"/>
        </w:rPr>
      </w:pPr>
      <w:r w:rsidRPr="005861C5">
        <w:rPr>
          <w:rFonts w:ascii="Cambria" w:hAnsi="Cambria"/>
        </w:rPr>
        <w:t>Appropriate use of language and terminology. For example, no slang.</w:t>
      </w:r>
    </w:p>
    <w:p w14:paraId="1A68AFCE" w14:textId="7972D710" w:rsidR="00F0049D" w:rsidRPr="005861C5" w:rsidRDefault="00F0049D" w:rsidP="00F0049D">
      <w:pPr>
        <w:pStyle w:val="ListParagraph"/>
        <w:widowControl/>
        <w:numPr>
          <w:ilvl w:val="0"/>
          <w:numId w:val="9"/>
        </w:numPr>
        <w:suppressAutoHyphens w:val="0"/>
        <w:spacing w:after="160" w:line="259" w:lineRule="auto"/>
        <w:rPr>
          <w:rFonts w:ascii="Cambria" w:hAnsi="Cambria"/>
        </w:rPr>
      </w:pPr>
      <w:r w:rsidRPr="005861C5">
        <w:rPr>
          <w:rFonts w:ascii="Cambria" w:hAnsi="Cambria"/>
        </w:rPr>
        <w:t>Neatness</w:t>
      </w:r>
      <w:r>
        <w:rPr>
          <w:rFonts w:ascii="Cambria" w:hAnsi="Cambria"/>
        </w:rPr>
        <w:t xml:space="preserve"> and Organization</w:t>
      </w:r>
      <w:r w:rsidRPr="005861C5">
        <w:rPr>
          <w:rFonts w:ascii="Cambria" w:hAnsi="Cambria"/>
        </w:rPr>
        <w:t xml:space="preserve"> (</w:t>
      </w:r>
      <w:r>
        <w:rPr>
          <w:rFonts w:ascii="Cambria" w:hAnsi="Cambria"/>
        </w:rPr>
        <w:t>1</w:t>
      </w:r>
      <w:r>
        <w:rPr>
          <w:rFonts w:ascii="Cambria" w:hAnsi="Cambria"/>
        </w:rPr>
        <w:t xml:space="preserve"> </w:t>
      </w:r>
      <w:r w:rsidRPr="005861C5">
        <w:rPr>
          <w:rFonts w:ascii="Cambria" w:hAnsi="Cambria"/>
        </w:rPr>
        <w:t>pts)</w:t>
      </w:r>
    </w:p>
    <w:p w14:paraId="3D2D3DD0" w14:textId="1F978B19" w:rsidR="00F0049D" w:rsidRPr="005861C5" w:rsidRDefault="00F0049D" w:rsidP="00F0049D">
      <w:pPr>
        <w:pStyle w:val="ListParagraph"/>
        <w:widowControl/>
        <w:numPr>
          <w:ilvl w:val="1"/>
          <w:numId w:val="9"/>
        </w:numPr>
        <w:suppressAutoHyphens w:val="0"/>
        <w:spacing w:after="160" w:line="259" w:lineRule="auto"/>
        <w:rPr>
          <w:rFonts w:ascii="Cambria" w:hAnsi="Cambria"/>
        </w:rPr>
      </w:pPr>
      <w:r>
        <w:rPr>
          <w:rFonts w:ascii="Cambria" w:hAnsi="Cambria"/>
        </w:rPr>
        <w:t>Document followed guidelines above</w:t>
      </w:r>
      <w:r w:rsidRPr="005861C5">
        <w:rPr>
          <w:rFonts w:ascii="Cambria" w:hAnsi="Cambria"/>
        </w:rPr>
        <w:t xml:space="preserve">. </w:t>
      </w:r>
    </w:p>
    <w:p w14:paraId="75742AEE" w14:textId="77777777" w:rsidR="00F0049D" w:rsidRPr="001B6D58" w:rsidRDefault="00F0049D" w:rsidP="00F0049D">
      <w:pPr>
        <w:pStyle w:val="ListParagraph"/>
        <w:widowControl/>
        <w:numPr>
          <w:ilvl w:val="2"/>
          <w:numId w:val="9"/>
        </w:numPr>
        <w:suppressAutoHyphens w:val="0"/>
        <w:spacing w:after="160" w:line="259" w:lineRule="auto"/>
        <w:rPr>
          <w:rFonts w:ascii="Cambria" w:hAnsi="Cambria"/>
        </w:rPr>
      </w:pPr>
      <w:r w:rsidRPr="001B6D58">
        <w:rPr>
          <w:rFonts w:ascii="Cambria" w:hAnsi="Cambria"/>
        </w:rPr>
        <w:t xml:space="preserve">Sections and blank lines are used appropriately. </w:t>
      </w:r>
    </w:p>
    <w:p w14:paraId="67B6035C" w14:textId="6356DC2C" w:rsidR="0047612A" w:rsidRPr="00CE7A45" w:rsidRDefault="00F0049D" w:rsidP="00CE7A45">
      <w:pPr>
        <w:pStyle w:val="ListParagraph"/>
        <w:widowControl/>
        <w:numPr>
          <w:ilvl w:val="2"/>
          <w:numId w:val="9"/>
        </w:numPr>
        <w:suppressAutoHyphens w:val="0"/>
        <w:spacing w:after="160" w:line="259" w:lineRule="auto"/>
        <w:rPr>
          <w:rFonts w:ascii="Cambria" w:hAnsi="Cambria"/>
        </w:rPr>
      </w:pPr>
      <w:r w:rsidRPr="005861C5">
        <w:rPr>
          <w:rFonts w:ascii="Cambria" w:hAnsi="Cambria"/>
        </w:rPr>
        <w:t>Pages are numbered.</w:t>
      </w:r>
    </w:p>
    <w:p w14:paraId="1BCA220B" w14:textId="4BE82532" w:rsidR="00F0049D" w:rsidRDefault="00F0049D">
      <w:pPr>
        <w:rPr>
          <w:b/>
        </w:rPr>
      </w:pPr>
    </w:p>
    <w:p w14:paraId="41E5831D" w14:textId="1B542898" w:rsidR="00F0049D" w:rsidRPr="00F0049D" w:rsidRDefault="00CE7A45" w:rsidP="00F0049D">
      <w:pPr>
        <w:pStyle w:val="ListParagraph"/>
        <w:numPr>
          <w:ilvl w:val="0"/>
          <w:numId w:val="10"/>
        </w:numPr>
        <w:rPr>
          <w:rFonts w:asciiTheme="minorHAnsi" w:hAnsiTheme="minorHAnsi"/>
          <w:b/>
        </w:rPr>
      </w:pPr>
      <w:r>
        <w:rPr>
          <w:rFonts w:asciiTheme="minorHAnsi" w:hAnsiTheme="minorHAnsi"/>
          <w:b/>
        </w:rPr>
        <w:t>Final</w:t>
      </w:r>
      <w:bookmarkStart w:id="0" w:name="_GoBack"/>
      <w:bookmarkEnd w:id="0"/>
      <w:r w:rsidR="00F0049D" w:rsidRPr="00F0049D">
        <w:rPr>
          <w:rFonts w:asciiTheme="minorHAnsi" w:hAnsiTheme="minorHAnsi"/>
          <w:b/>
        </w:rPr>
        <w:t>:</w:t>
      </w:r>
    </w:p>
    <w:p w14:paraId="1CE3D1C5" w14:textId="34807349" w:rsidR="00F0049D" w:rsidRPr="005861C5" w:rsidRDefault="00F0049D" w:rsidP="00F0049D">
      <w:pPr>
        <w:pStyle w:val="ListParagraph"/>
        <w:widowControl/>
        <w:numPr>
          <w:ilvl w:val="0"/>
          <w:numId w:val="9"/>
        </w:numPr>
        <w:suppressAutoHyphens w:val="0"/>
        <w:spacing w:after="160" w:line="259" w:lineRule="auto"/>
        <w:rPr>
          <w:rFonts w:ascii="Cambria" w:hAnsi="Cambria"/>
        </w:rPr>
      </w:pPr>
      <w:r w:rsidRPr="005861C5">
        <w:rPr>
          <w:rFonts w:ascii="Cambria" w:hAnsi="Cambria"/>
        </w:rPr>
        <w:t>Completeness (</w:t>
      </w:r>
      <w:r>
        <w:rPr>
          <w:rFonts w:ascii="Cambria" w:hAnsi="Cambria"/>
        </w:rPr>
        <w:t>1</w:t>
      </w:r>
      <w:r w:rsidRPr="005861C5">
        <w:rPr>
          <w:rFonts w:ascii="Cambria" w:hAnsi="Cambria"/>
        </w:rPr>
        <w:t xml:space="preserve">) </w:t>
      </w:r>
    </w:p>
    <w:p w14:paraId="6AF32B0F" w14:textId="77777777" w:rsidR="00F0049D" w:rsidRPr="005861C5" w:rsidRDefault="00F0049D" w:rsidP="00F0049D">
      <w:pPr>
        <w:pStyle w:val="ListParagraph"/>
        <w:widowControl/>
        <w:numPr>
          <w:ilvl w:val="1"/>
          <w:numId w:val="9"/>
        </w:numPr>
        <w:suppressAutoHyphens w:val="0"/>
        <w:spacing w:after="160" w:line="259" w:lineRule="auto"/>
        <w:rPr>
          <w:rFonts w:ascii="Cambria" w:hAnsi="Cambria"/>
        </w:rPr>
      </w:pPr>
      <w:r>
        <w:rPr>
          <w:rFonts w:ascii="Cambria" w:hAnsi="Cambria"/>
        </w:rPr>
        <w:t>All sections were completed</w:t>
      </w:r>
      <w:r w:rsidRPr="005861C5">
        <w:rPr>
          <w:rFonts w:ascii="Cambria" w:hAnsi="Cambria"/>
        </w:rPr>
        <w:t>.</w:t>
      </w:r>
    </w:p>
    <w:p w14:paraId="0DC7DD02" w14:textId="0A6FD1A3" w:rsidR="00F0049D" w:rsidRPr="005861C5" w:rsidRDefault="00F0049D" w:rsidP="00F0049D">
      <w:pPr>
        <w:pStyle w:val="ListParagraph"/>
        <w:widowControl/>
        <w:numPr>
          <w:ilvl w:val="0"/>
          <w:numId w:val="9"/>
        </w:numPr>
        <w:suppressAutoHyphens w:val="0"/>
        <w:spacing w:after="160" w:line="259" w:lineRule="auto"/>
        <w:rPr>
          <w:rFonts w:ascii="Cambria" w:hAnsi="Cambria"/>
        </w:rPr>
      </w:pPr>
      <w:r w:rsidRPr="005861C5">
        <w:rPr>
          <w:rFonts w:ascii="Cambria" w:hAnsi="Cambria"/>
        </w:rPr>
        <w:t>Clarity of descriptions and language (</w:t>
      </w:r>
      <w:r>
        <w:rPr>
          <w:rFonts w:ascii="Cambria" w:hAnsi="Cambria"/>
        </w:rPr>
        <w:t>1</w:t>
      </w:r>
      <w:r>
        <w:rPr>
          <w:rFonts w:ascii="Cambria" w:hAnsi="Cambria"/>
        </w:rPr>
        <w:t xml:space="preserve"> </w:t>
      </w:r>
      <w:r w:rsidRPr="005861C5">
        <w:rPr>
          <w:rFonts w:ascii="Cambria" w:hAnsi="Cambria"/>
        </w:rPr>
        <w:t>pts)</w:t>
      </w:r>
    </w:p>
    <w:p w14:paraId="47764143" w14:textId="77777777" w:rsidR="00F0049D" w:rsidRDefault="00F0049D" w:rsidP="00F0049D">
      <w:pPr>
        <w:pStyle w:val="ListParagraph"/>
        <w:widowControl/>
        <w:numPr>
          <w:ilvl w:val="1"/>
          <w:numId w:val="9"/>
        </w:numPr>
        <w:suppressAutoHyphens w:val="0"/>
        <w:spacing w:after="160" w:line="259" w:lineRule="auto"/>
        <w:rPr>
          <w:rFonts w:ascii="Cambria" w:hAnsi="Cambria"/>
        </w:rPr>
      </w:pPr>
      <w:r w:rsidRPr="005861C5">
        <w:rPr>
          <w:rFonts w:ascii="Cambria" w:hAnsi="Cambria"/>
        </w:rPr>
        <w:t>I can understand the project that you are describing.</w:t>
      </w:r>
    </w:p>
    <w:p w14:paraId="1EB26F46" w14:textId="77777777" w:rsidR="00F0049D" w:rsidRPr="005861C5" w:rsidRDefault="00F0049D" w:rsidP="00F0049D">
      <w:pPr>
        <w:pStyle w:val="ListParagraph"/>
        <w:widowControl/>
        <w:numPr>
          <w:ilvl w:val="1"/>
          <w:numId w:val="9"/>
        </w:numPr>
        <w:suppressAutoHyphens w:val="0"/>
        <w:spacing w:after="160" w:line="259" w:lineRule="auto"/>
        <w:rPr>
          <w:rFonts w:ascii="Cambria" w:hAnsi="Cambria"/>
        </w:rPr>
      </w:pPr>
      <w:r>
        <w:rPr>
          <w:rFonts w:ascii="Cambria" w:hAnsi="Cambria"/>
        </w:rPr>
        <w:t>You make it easy on the reader to follow your writing.</w:t>
      </w:r>
    </w:p>
    <w:p w14:paraId="3E63924B" w14:textId="5C5BBFC5" w:rsidR="00F0049D" w:rsidRPr="005861C5" w:rsidRDefault="00F0049D" w:rsidP="00F0049D">
      <w:pPr>
        <w:pStyle w:val="ListParagraph"/>
        <w:widowControl/>
        <w:numPr>
          <w:ilvl w:val="0"/>
          <w:numId w:val="9"/>
        </w:numPr>
        <w:suppressAutoHyphens w:val="0"/>
        <w:spacing w:after="160" w:line="259" w:lineRule="auto"/>
        <w:rPr>
          <w:rFonts w:ascii="Cambria" w:hAnsi="Cambria"/>
        </w:rPr>
      </w:pPr>
      <w:r w:rsidRPr="005861C5">
        <w:rPr>
          <w:rFonts w:ascii="Cambria" w:hAnsi="Cambria"/>
        </w:rPr>
        <w:t>Thoroughness and thoughtfulness (</w:t>
      </w:r>
      <w:r>
        <w:rPr>
          <w:rFonts w:ascii="Cambria" w:hAnsi="Cambria"/>
        </w:rPr>
        <w:t>4</w:t>
      </w:r>
      <w:r>
        <w:rPr>
          <w:rFonts w:ascii="Cambria" w:hAnsi="Cambria"/>
        </w:rPr>
        <w:t xml:space="preserve"> p</w:t>
      </w:r>
      <w:r w:rsidRPr="005861C5">
        <w:rPr>
          <w:rFonts w:ascii="Cambria" w:hAnsi="Cambria"/>
        </w:rPr>
        <w:t>ts)</w:t>
      </w:r>
    </w:p>
    <w:p w14:paraId="0CF01420" w14:textId="77777777" w:rsidR="00F0049D" w:rsidRPr="005861C5" w:rsidRDefault="00F0049D" w:rsidP="00F0049D">
      <w:pPr>
        <w:pStyle w:val="ListParagraph"/>
        <w:widowControl/>
        <w:numPr>
          <w:ilvl w:val="1"/>
          <w:numId w:val="9"/>
        </w:numPr>
        <w:suppressAutoHyphens w:val="0"/>
        <w:spacing w:after="160" w:line="259" w:lineRule="auto"/>
        <w:rPr>
          <w:rFonts w:ascii="Cambria" w:hAnsi="Cambria"/>
        </w:rPr>
      </w:pPr>
      <w:r>
        <w:rPr>
          <w:rFonts w:ascii="Cambria" w:hAnsi="Cambria"/>
        </w:rPr>
        <w:t>Each section is well thought out and researched.</w:t>
      </w:r>
    </w:p>
    <w:p w14:paraId="7140D109" w14:textId="40C048AC" w:rsidR="00F0049D" w:rsidRPr="005861C5" w:rsidRDefault="00F0049D" w:rsidP="00F0049D">
      <w:pPr>
        <w:pStyle w:val="ListParagraph"/>
        <w:widowControl/>
        <w:numPr>
          <w:ilvl w:val="0"/>
          <w:numId w:val="9"/>
        </w:numPr>
        <w:suppressAutoHyphens w:val="0"/>
        <w:spacing w:after="160" w:line="259" w:lineRule="auto"/>
        <w:rPr>
          <w:rFonts w:ascii="Cambria" w:hAnsi="Cambria"/>
        </w:rPr>
      </w:pPr>
      <w:r w:rsidRPr="005861C5">
        <w:rPr>
          <w:rFonts w:ascii="Cambria" w:hAnsi="Cambria"/>
        </w:rPr>
        <w:t>Writing (</w:t>
      </w:r>
      <w:r>
        <w:rPr>
          <w:rFonts w:ascii="Cambria" w:hAnsi="Cambria"/>
        </w:rPr>
        <w:t>1</w:t>
      </w:r>
      <w:r>
        <w:rPr>
          <w:rFonts w:ascii="Cambria" w:hAnsi="Cambria"/>
        </w:rPr>
        <w:t xml:space="preserve"> </w:t>
      </w:r>
      <w:r w:rsidRPr="005861C5">
        <w:rPr>
          <w:rFonts w:ascii="Cambria" w:hAnsi="Cambria"/>
        </w:rPr>
        <w:t>pts)</w:t>
      </w:r>
    </w:p>
    <w:p w14:paraId="5EA03610" w14:textId="77777777" w:rsidR="00F0049D" w:rsidRPr="005861C5" w:rsidRDefault="00F0049D" w:rsidP="00F0049D">
      <w:pPr>
        <w:pStyle w:val="ListParagraph"/>
        <w:widowControl/>
        <w:numPr>
          <w:ilvl w:val="1"/>
          <w:numId w:val="9"/>
        </w:numPr>
        <w:suppressAutoHyphens w:val="0"/>
        <w:spacing w:after="160" w:line="259" w:lineRule="auto"/>
        <w:rPr>
          <w:rFonts w:ascii="Cambria" w:hAnsi="Cambria"/>
        </w:rPr>
      </w:pPr>
      <w:r w:rsidRPr="005861C5">
        <w:rPr>
          <w:rFonts w:ascii="Cambria" w:hAnsi="Cambria"/>
        </w:rPr>
        <w:t>Correct spelling, grammar, and punctuation</w:t>
      </w:r>
    </w:p>
    <w:p w14:paraId="4346DDF4" w14:textId="77777777" w:rsidR="00F0049D" w:rsidRPr="005861C5" w:rsidRDefault="00F0049D" w:rsidP="00F0049D">
      <w:pPr>
        <w:pStyle w:val="ListParagraph"/>
        <w:widowControl/>
        <w:numPr>
          <w:ilvl w:val="1"/>
          <w:numId w:val="9"/>
        </w:numPr>
        <w:suppressAutoHyphens w:val="0"/>
        <w:spacing w:after="160" w:line="259" w:lineRule="auto"/>
        <w:rPr>
          <w:rFonts w:ascii="Cambria" w:hAnsi="Cambria"/>
        </w:rPr>
      </w:pPr>
      <w:r w:rsidRPr="005861C5">
        <w:rPr>
          <w:rFonts w:ascii="Cambria" w:hAnsi="Cambria"/>
        </w:rPr>
        <w:t>Appropriate use of language and terminology. For example, no slang.</w:t>
      </w:r>
    </w:p>
    <w:p w14:paraId="10BDA0D3" w14:textId="2BF7E280" w:rsidR="00F0049D" w:rsidRPr="005861C5" w:rsidRDefault="00F0049D" w:rsidP="00F0049D">
      <w:pPr>
        <w:pStyle w:val="ListParagraph"/>
        <w:widowControl/>
        <w:numPr>
          <w:ilvl w:val="0"/>
          <w:numId w:val="9"/>
        </w:numPr>
        <w:suppressAutoHyphens w:val="0"/>
        <w:spacing w:after="160" w:line="259" w:lineRule="auto"/>
        <w:rPr>
          <w:rFonts w:ascii="Cambria" w:hAnsi="Cambria"/>
        </w:rPr>
      </w:pPr>
      <w:r w:rsidRPr="005861C5">
        <w:rPr>
          <w:rFonts w:ascii="Cambria" w:hAnsi="Cambria"/>
        </w:rPr>
        <w:t>Neatness</w:t>
      </w:r>
      <w:r>
        <w:rPr>
          <w:rFonts w:ascii="Cambria" w:hAnsi="Cambria"/>
        </w:rPr>
        <w:t xml:space="preserve"> and Organization</w:t>
      </w:r>
      <w:r w:rsidRPr="005861C5">
        <w:rPr>
          <w:rFonts w:ascii="Cambria" w:hAnsi="Cambria"/>
        </w:rPr>
        <w:t xml:space="preserve"> (</w:t>
      </w:r>
      <w:r>
        <w:rPr>
          <w:rFonts w:ascii="Cambria" w:hAnsi="Cambria"/>
        </w:rPr>
        <w:t>1</w:t>
      </w:r>
      <w:r>
        <w:rPr>
          <w:rFonts w:ascii="Cambria" w:hAnsi="Cambria"/>
        </w:rPr>
        <w:t xml:space="preserve"> </w:t>
      </w:r>
      <w:r w:rsidRPr="005861C5">
        <w:rPr>
          <w:rFonts w:ascii="Cambria" w:hAnsi="Cambria"/>
        </w:rPr>
        <w:t>pts)</w:t>
      </w:r>
    </w:p>
    <w:p w14:paraId="55CF878E" w14:textId="77777777" w:rsidR="00F0049D" w:rsidRPr="005861C5" w:rsidRDefault="00F0049D" w:rsidP="00F0049D">
      <w:pPr>
        <w:pStyle w:val="ListParagraph"/>
        <w:widowControl/>
        <w:numPr>
          <w:ilvl w:val="1"/>
          <w:numId w:val="9"/>
        </w:numPr>
        <w:suppressAutoHyphens w:val="0"/>
        <w:spacing w:after="160" w:line="259" w:lineRule="auto"/>
        <w:rPr>
          <w:rFonts w:ascii="Cambria" w:hAnsi="Cambria"/>
        </w:rPr>
      </w:pPr>
      <w:r>
        <w:rPr>
          <w:rFonts w:ascii="Cambria" w:hAnsi="Cambria"/>
        </w:rPr>
        <w:t>Document followed guidelines above</w:t>
      </w:r>
      <w:r w:rsidRPr="005861C5">
        <w:rPr>
          <w:rFonts w:ascii="Cambria" w:hAnsi="Cambria"/>
        </w:rPr>
        <w:t xml:space="preserve">. </w:t>
      </w:r>
    </w:p>
    <w:p w14:paraId="159048AD" w14:textId="77777777" w:rsidR="00F0049D" w:rsidRPr="001B6D58" w:rsidRDefault="00F0049D" w:rsidP="00F0049D">
      <w:pPr>
        <w:pStyle w:val="ListParagraph"/>
        <w:widowControl/>
        <w:numPr>
          <w:ilvl w:val="2"/>
          <w:numId w:val="9"/>
        </w:numPr>
        <w:suppressAutoHyphens w:val="0"/>
        <w:spacing w:after="160" w:line="259" w:lineRule="auto"/>
        <w:rPr>
          <w:rFonts w:ascii="Cambria" w:hAnsi="Cambria"/>
        </w:rPr>
      </w:pPr>
      <w:r w:rsidRPr="001B6D58">
        <w:rPr>
          <w:rFonts w:ascii="Cambria" w:hAnsi="Cambria"/>
        </w:rPr>
        <w:t xml:space="preserve">Sections and blank lines are used appropriately. </w:t>
      </w:r>
    </w:p>
    <w:p w14:paraId="23E7CE66" w14:textId="7BDE8106" w:rsidR="00F0049D" w:rsidRDefault="00F0049D" w:rsidP="00F0049D">
      <w:pPr>
        <w:pStyle w:val="ListParagraph"/>
        <w:widowControl/>
        <w:numPr>
          <w:ilvl w:val="2"/>
          <w:numId w:val="9"/>
        </w:numPr>
        <w:suppressAutoHyphens w:val="0"/>
        <w:spacing w:after="160" w:line="259" w:lineRule="auto"/>
        <w:rPr>
          <w:rFonts w:ascii="Cambria" w:hAnsi="Cambria"/>
        </w:rPr>
      </w:pPr>
      <w:r w:rsidRPr="005861C5">
        <w:rPr>
          <w:rFonts w:ascii="Cambria" w:hAnsi="Cambria"/>
        </w:rPr>
        <w:t>Pages are numbered.</w:t>
      </w:r>
    </w:p>
    <w:p w14:paraId="2208D07F" w14:textId="4D68E4EB" w:rsidR="00F0049D" w:rsidRDefault="00F0049D" w:rsidP="00F0049D">
      <w:pPr>
        <w:pStyle w:val="ListParagraph"/>
        <w:widowControl/>
        <w:numPr>
          <w:ilvl w:val="0"/>
          <w:numId w:val="9"/>
        </w:numPr>
        <w:suppressAutoHyphens w:val="0"/>
        <w:spacing w:after="160" w:line="259" w:lineRule="auto"/>
        <w:rPr>
          <w:rFonts w:ascii="Cambria" w:hAnsi="Cambria"/>
        </w:rPr>
      </w:pPr>
      <w:r>
        <w:rPr>
          <w:rFonts w:ascii="Cambria" w:hAnsi="Cambria"/>
        </w:rPr>
        <w:t>Good revision (2 pts)</w:t>
      </w:r>
    </w:p>
    <w:p w14:paraId="40F8FBDB" w14:textId="27480B70" w:rsidR="00F0049D" w:rsidRPr="00F0049D" w:rsidRDefault="00F0049D" w:rsidP="00F0049D">
      <w:pPr>
        <w:pStyle w:val="ListParagraph"/>
        <w:widowControl/>
        <w:numPr>
          <w:ilvl w:val="1"/>
          <w:numId w:val="9"/>
        </w:numPr>
        <w:suppressAutoHyphens w:val="0"/>
        <w:spacing w:after="160" w:line="259" w:lineRule="auto"/>
        <w:rPr>
          <w:rFonts w:ascii="Cambria" w:hAnsi="Cambria"/>
        </w:rPr>
      </w:pPr>
      <w:r>
        <w:rPr>
          <w:rFonts w:ascii="Cambria" w:hAnsi="Cambria"/>
        </w:rPr>
        <w:t>Incorporated suggestions from draft.</w:t>
      </w:r>
    </w:p>
    <w:sectPr w:rsidR="00F0049D" w:rsidRPr="00F0049D">
      <w:footerReference w:type="default" r:id="rId7"/>
      <w:footerReference w:type="first" r:id="rId8"/>
      <w:pgSz w:w="12240" w:h="15840"/>
      <w:pgMar w:top="1185" w:right="1800" w:bottom="1440" w:left="180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BCDC5" w14:textId="77777777" w:rsidR="008A72B6" w:rsidRDefault="008A72B6">
      <w:r>
        <w:separator/>
      </w:r>
    </w:p>
  </w:endnote>
  <w:endnote w:type="continuationSeparator" w:id="0">
    <w:p w14:paraId="66DC0AD9" w14:textId="77777777" w:rsidR="008A72B6" w:rsidRDefault="008A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240D4" w14:textId="32AF9D13" w:rsidR="00050040" w:rsidRDefault="00050040">
    <w:pPr>
      <w:pStyle w:val="Footer"/>
      <w:jc w:val="right"/>
    </w:pPr>
    <w:r>
      <w:fldChar w:fldCharType="begin"/>
    </w:r>
    <w:r>
      <w:instrText xml:space="preserve"> PAGE </w:instrText>
    </w:r>
    <w:r>
      <w:fldChar w:fldCharType="separate"/>
    </w:r>
    <w:r w:rsidR="00CE7A45">
      <w:rPr>
        <w:noProof/>
      </w:rPr>
      <w:t>3</w:t>
    </w:r>
    <w:r>
      <w:fldChar w:fldCharType="end"/>
    </w:r>
    <w:r>
      <w:cr/>
    </w:r>
  </w:p>
  <w:p w14:paraId="0A1DBFFD" w14:textId="77777777" w:rsidR="00050040" w:rsidRDefault="00050040">
    <w:pPr>
      <w:pStyle w:val="Footer"/>
      <w:jc w:val="right"/>
    </w:pPr>
  </w:p>
  <w:p w14:paraId="325AFE84" w14:textId="77777777" w:rsidR="00050040" w:rsidRDefault="00050040">
    <w:pPr>
      <w:pStyle w:val="Footer"/>
      <w:jc w:val="right"/>
    </w:pPr>
  </w:p>
  <w:p w14:paraId="67E2CADE" w14:textId="77777777" w:rsidR="00050040" w:rsidRDefault="00050040">
    <w:pPr>
      <w:pStyle w:val="Footer"/>
      <w:jc w:val="right"/>
    </w:pPr>
  </w:p>
  <w:p w14:paraId="028D9A57" w14:textId="77777777" w:rsidR="00050040" w:rsidRDefault="00050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26C4D" w14:textId="77777777" w:rsidR="00050040" w:rsidRDefault="000500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67F65" w14:textId="77777777" w:rsidR="008A72B6" w:rsidRDefault="008A72B6">
      <w:r>
        <w:separator/>
      </w:r>
    </w:p>
  </w:footnote>
  <w:footnote w:type="continuationSeparator" w:id="0">
    <w:p w14:paraId="37F24690" w14:textId="77777777" w:rsidR="008A72B6" w:rsidRDefault="008A7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Bullet"/>
      <w:lvlText w:val=""/>
      <w:lvlJc w:val="left"/>
      <w:pPr>
        <w:tabs>
          <w:tab w:val="num" w:pos="576"/>
        </w:tabs>
        <w:ind w:left="576" w:hanging="360"/>
      </w:pPr>
      <w:rPr>
        <w:rFonts w:ascii="Symbol" w:hAnsi="Symbol" w:cs="Symbol"/>
        <w:color w:val="auto"/>
      </w:rPr>
    </w:lvl>
  </w:abstractNum>
  <w:abstractNum w:abstractNumId="2" w15:restartNumberingAfterBreak="0">
    <w:nsid w:val="00000003"/>
    <w:multiLevelType w:val="multilevel"/>
    <w:tmpl w:val="00000003"/>
    <w:name w:val="WW8Num3"/>
    <w:lvl w:ilvl="0">
      <w:start w:val="1"/>
      <w:numFmt w:val="decimal"/>
      <w:pStyle w:val="ListNumber"/>
      <w:lvlText w:val="%1."/>
      <w:lvlJc w:val="left"/>
      <w:pPr>
        <w:tabs>
          <w:tab w:val="num" w:pos="576"/>
        </w:tabs>
        <w:ind w:left="504" w:hanging="288"/>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1340333A"/>
    <w:multiLevelType w:val="hybridMultilevel"/>
    <w:tmpl w:val="D4E05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75DB7"/>
    <w:multiLevelType w:val="hybridMultilevel"/>
    <w:tmpl w:val="4BA2E988"/>
    <w:lvl w:ilvl="0" w:tplc="AF7802BC">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B04B6D"/>
    <w:multiLevelType w:val="multilevel"/>
    <w:tmpl w:val="0004DB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EC2E47"/>
    <w:multiLevelType w:val="hybridMultilevel"/>
    <w:tmpl w:val="1ECA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990886"/>
    <w:multiLevelType w:val="hybridMultilevel"/>
    <w:tmpl w:val="60F87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A22961"/>
    <w:multiLevelType w:val="hybridMultilevel"/>
    <w:tmpl w:val="40CC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7629A4"/>
    <w:multiLevelType w:val="hybridMultilevel"/>
    <w:tmpl w:val="6580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9"/>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B2D"/>
    <w:rsid w:val="00026704"/>
    <w:rsid w:val="00050040"/>
    <w:rsid w:val="002208E6"/>
    <w:rsid w:val="00343B45"/>
    <w:rsid w:val="0047612A"/>
    <w:rsid w:val="00585B2D"/>
    <w:rsid w:val="005C6AB9"/>
    <w:rsid w:val="00712452"/>
    <w:rsid w:val="008A72B6"/>
    <w:rsid w:val="00BC20F9"/>
    <w:rsid w:val="00CE7A45"/>
    <w:rsid w:val="00DA095A"/>
    <w:rsid w:val="00ED62ED"/>
    <w:rsid w:val="00F00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47647FE"/>
  <w14:defaultImageDpi w14:val="300"/>
  <w15:docId w15:val="{EA8FE865-EE92-4A86-A251-A9593FC0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imes" w:eastAsia="Times" w:hAnsi="Times" w:cs="Times"/>
      <w:sz w:val="24"/>
      <w:lang w:eastAsia="zh-CN"/>
    </w:rPr>
  </w:style>
  <w:style w:type="paragraph" w:styleId="Heading1">
    <w:name w:val="heading 1"/>
    <w:basedOn w:val="Normal"/>
    <w:next w:val="Normal"/>
    <w:qFormat/>
    <w:pPr>
      <w:keepNext/>
      <w:numPr>
        <w:numId w:val="1"/>
      </w:numPr>
      <w:spacing w:before="240" w:after="120"/>
      <w:outlineLvl w:val="0"/>
    </w:pPr>
    <w:rPr>
      <w:rFonts w:ascii="Verdana" w:hAnsi="Verdana" w:cs="Verdana"/>
      <w:b/>
      <w:kern w:val="1"/>
      <w:sz w:val="28"/>
    </w:rPr>
  </w:style>
  <w:style w:type="paragraph" w:styleId="Heading2">
    <w:name w:val="heading 2"/>
    <w:basedOn w:val="Normal"/>
    <w:next w:val="Normal"/>
    <w:qFormat/>
    <w:pPr>
      <w:keepNext/>
      <w:numPr>
        <w:ilvl w:val="1"/>
        <w:numId w:val="1"/>
      </w:numPr>
      <w:spacing w:before="240" w:after="60"/>
      <w:outlineLvl w:val="1"/>
    </w:pPr>
    <w:rPr>
      <w:rFonts w:ascii="Verdana" w:hAnsi="Verdana" w:cs="Verdana"/>
      <w:b/>
      <w:i/>
      <w:sz w:val="26"/>
    </w:rPr>
  </w:style>
  <w:style w:type="paragraph" w:styleId="Heading3">
    <w:name w:val="heading 3"/>
    <w:basedOn w:val="Normal"/>
    <w:next w:val="Normal"/>
    <w:qFormat/>
    <w:pPr>
      <w:keepNext/>
      <w:numPr>
        <w:ilvl w:val="2"/>
        <w:numId w:val="1"/>
      </w:numPr>
      <w:spacing w:before="240" w:after="60"/>
      <w:outlineLvl w:val="2"/>
    </w:pPr>
    <w:rPr>
      <w:rFonts w:ascii="Verdana" w:hAnsi="Verdana" w:cs="Verdana"/>
      <w:b/>
      <w:sz w:val="26"/>
    </w:rPr>
  </w:style>
  <w:style w:type="paragraph" w:styleId="Heading4">
    <w:name w:val="heading 4"/>
    <w:basedOn w:val="Normal"/>
    <w:next w:val="Normal"/>
    <w:qFormat/>
    <w:pPr>
      <w:keepNext/>
      <w:numPr>
        <w:ilvl w:val="3"/>
        <w:numId w:val="1"/>
      </w:numPr>
      <w:spacing w:before="240" w:after="60"/>
      <w:outlineLvl w:val="3"/>
    </w:pPr>
    <w:rPr>
      <w:rFonts w:ascii="Verdana" w:hAnsi="Verdana" w:cs="Verdana"/>
      <w:b/>
      <w:i/>
    </w:rPr>
  </w:style>
  <w:style w:type="paragraph" w:styleId="Heading5">
    <w:name w:val="heading 5"/>
    <w:basedOn w:val="Normal"/>
    <w:next w:val="Normal"/>
    <w:qFormat/>
    <w:pPr>
      <w:numPr>
        <w:ilvl w:val="4"/>
        <w:numId w:val="1"/>
      </w:numPr>
      <w:spacing w:before="240" w:after="60"/>
      <w:outlineLvl w:val="4"/>
    </w:pPr>
    <w:rPr>
      <w:rFonts w:ascii="Verdana" w:hAnsi="Verdana" w:cs="Verdana"/>
      <w:b/>
    </w:rPr>
  </w:style>
  <w:style w:type="paragraph" w:styleId="Heading6">
    <w:name w:val="heading 6"/>
    <w:basedOn w:val="Normal"/>
    <w:next w:val="Normal"/>
    <w:qFormat/>
    <w:pPr>
      <w:numPr>
        <w:ilvl w:val="5"/>
        <w:numId w:val="1"/>
      </w:numPr>
      <w:spacing w:before="240" w:after="60"/>
      <w:outlineLvl w:val="5"/>
    </w:pPr>
    <w:rPr>
      <w:rFonts w:ascii="Calibri" w:eastAsia="Times New Roman" w:hAnsi="Calibri" w:cs="Arial"/>
      <w:b/>
      <w:bCs/>
      <w:sz w:val="22"/>
      <w:szCs w:val="22"/>
    </w:rPr>
  </w:style>
  <w:style w:type="paragraph" w:styleId="Heading7">
    <w:name w:val="heading 7"/>
    <w:basedOn w:val="Normal"/>
    <w:next w:val="Normal"/>
    <w:qFormat/>
    <w:pPr>
      <w:numPr>
        <w:ilvl w:val="6"/>
        <w:numId w:val="1"/>
      </w:numPr>
      <w:spacing w:before="240" w:after="60"/>
      <w:outlineLvl w:val="6"/>
    </w:pPr>
    <w:rPr>
      <w:rFonts w:ascii="Calibri" w:eastAsia="Times New Roman" w:hAnsi="Calibri" w:cs="Arial"/>
      <w:szCs w:val="24"/>
    </w:rPr>
  </w:style>
  <w:style w:type="paragraph" w:styleId="Heading8">
    <w:name w:val="heading 8"/>
    <w:basedOn w:val="Normal"/>
    <w:next w:val="Normal"/>
    <w:qFormat/>
    <w:pPr>
      <w:numPr>
        <w:ilvl w:val="7"/>
        <w:numId w:val="1"/>
      </w:numPr>
      <w:spacing w:before="240" w:after="60"/>
      <w:outlineLvl w:val="7"/>
    </w:pPr>
    <w:rPr>
      <w:rFonts w:ascii="Calibri" w:eastAsia="Times New Roman" w:hAnsi="Calibri" w:cs="Arial"/>
      <w:i/>
      <w:iCs/>
      <w:szCs w:val="24"/>
    </w:rPr>
  </w:style>
  <w:style w:type="paragraph" w:styleId="Heading9">
    <w:name w:val="heading 9"/>
    <w:basedOn w:val="Normal"/>
    <w:next w:val="Normal"/>
    <w:qFormat/>
    <w:pPr>
      <w:numPr>
        <w:ilvl w:val="8"/>
        <w:numId w:val="1"/>
      </w:num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8Num2z0">
    <w:name w:val="WW8Num2z0"/>
    <w:rPr>
      <w:rFonts w:ascii="Symbol" w:hAnsi="Symbol" w:cs="Symbol"/>
      <w:color w:val="auto"/>
    </w:rPr>
  </w:style>
  <w:style w:type="character" w:customStyle="1" w:styleId="WW8Num3zfalse">
    <w:name w:val="WW8Num3zfalse"/>
  </w:style>
  <w:style w:type="character" w:customStyle="1" w:styleId="WW8Num3ztrue">
    <w:name w:val="WW8Num3ztrue"/>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Absatz-Standardschriftart">
    <w:name w:val="Absatz-Standardschriftart"/>
  </w:style>
  <w:style w:type="character" w:customStyle="1" w:styleId="WW8Num4zfalse">
    <w:name w:val="WW8Num4zfalse"/>
  </w:style>
  <w:style w:type="character" w:customStyle="1" w:styleId="WW8Num4ztrue">
    <w:name w:val="WW8Num4ztru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5zfalse">
    <w:name w:val="WW8Num5zfalse"/>
  </w:style>
  <w:style w:type="character" w:customStyle="1" w:styleId="WW8Num5ztrue">
    <w:name w:val="WW8Num5ztrue"/>
  </w:style>
  <w:style w:type="character" w:customStyle="1" w:styleId="WW-WW8Num5ztrue">
    <w:name w:val="WW-WW8Num5ztrue"/>
  </w:style>
  <w:style w:type="character" w:customStyle="1" w:styleId="WW-WW8Num5ztrue1">
    <w:name w:val="WW-WW8Num5ztrue1"/>
  </w:style>
  <w:style w:type="character" w:customStyle="1" w:styleId="WW-WW8Num5ztrue12">
    <w:name w:val="WW-WW8Num5ztrue12"/>
  </w:style>
  <w:style w:type="character" w:customStyle="1" w:styleId="WW-WW8Num5ztrue123">
    <w:name w:val="WW-WW8Num5ztrue123"/>
  </w:style>
  <w:style w:type="character" w:customStyle="1" w:styleId="WW-WW8Num5ztrue1234">
    <w:name w:val="WW-WW8Num5ztrue1234"/>
  </w:style>
  <w:style w:type="character" w:customStyle="1" w:styleId="WW-WW8Num5ztrue12345">
    <w:name w:val="WW-WW8Num5ztrue12345"/>
  </w:style>
  <w:style w:type="character" w:customStyle="1" w:styleId="WW-WW8Num5ztrue123456">
    <w:name w:val="WW-WW8Num5ztrue123456"/>
  </w:style>
  <w:style w:type="character" w:customStyle="1" w:styleId="FooterChar">
    <w:name w:val="Footer Char"/>
    <w:rPr>
      <w:rFonts w:ascii="Times" w:eastAsia="Times" w:hAnsi="Times" w:cs="Times"/>
      <w:sz w:val="24"/>
    </w:rPr>
  </w:style>
  <w:style w:type="character" w:customStyle="1" w:styleId="Heading6Char">
    <w:name w:val="Heading 6 Char"/>
    <w:rPr>
      <w:rFonts w:ascii="Calibri" w:eastAsia="Times New Roman" w:hAnsi="Calibri" w:cs="Arial"/>
      <w:b/>
      <w:bCs/>
      <w:sz w:val="22"/>
      <w:szCs w:val="22"/>
    </w:rPr>
  </w:style>
  <w:style w:type="character" w:customStyle="1" w:styleId="Heading7Char">
    <w:name w:val="Heading 7 Char"/>
    <w:rPr>
      <w:rFonts w:ascii="Calibri" w:eastAsia="Times New Roman" w:hAnsi="Calibri" w:cs="Arial"/>
      <w:sz w:val="24"/>
      <w:szCs w:val="24"/>
    </w:rPr>
  </w:style>
  <w:style w:type="character" w:customStyle="1" w:styleId="Heading8Char">
    <w:name w:val="Heading 8 Char"/>
    <w:rPr>
      <w:rFonts w:ascii="Calibri" w:eastAsia="Times New Roman" w:hAnsi="Calibri" w:cs="Arial"/>
      <w:i/>
      <w:iCs/>
      <w:sz w:val="24"/>
      <w:szCs w:val="24"/>
    </w:rPr>
  </w:style>
  <w:style w:type="character" w:customStyle="1" w:styleId="Heading9Char">
    <w:name w:val="Heading 9 Char"/>
    <w:rPr>
      <w:rFonts w:ascii="Cambria" w:eastAsia="Times New Roman" w:hAnsi="Cambria" w:cs="Times New Roman"/>
      <w:sz w:val="22"/>
      <w:szCs w:val="22"/>
    </w:rPr>
  </w:style>
  <w:style w:type="character" w:customStyle="1" w:styleId="TitleChar">
    <w:name w:val="Title Char"/>
    <w:rPr>
      <w:rFonts w:ascii="Times" w:eastAsia="Times" w:hAnsi="Times" w:cs="Times"/>
      <w:b/>
      <w:sz w:val="24"/>
    </w:rPr>
  </w:style>
  <w:style w:type="paragraph" w:customStyle="1" w:styleId="Heading">
    <w:name w:val="Heading"/>
    <w:basedOn w:val="Normal"/>
    <w:next w:val="BodyText"/>
    <w:pPr>
      <w:jc w:val="center"/>
    </w:pPr>
    <w:rPr>
      <w:b/>
    </w:rPr>
  </w:style>
  <w:style w:type="paragraph" w:styleId="BodyText">
    <w:name w:val="Body Text"/>
    <w:basedOn w:val="Normal"/>
    <w:pPr>
      <w:spacing w:after="120"/>
    </w:pPr>
    <w:rPr>
      <w:rFonts w:ascii="Palatino" w:eastAsia="Arial Unicode MS" w:hAnsi="Palatino" w:cs="Palatino"/>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jc w:val="center"/>
    </w:pPr>
    <w:rPr>
      <w:rFonts w:ascii="Verdana" w:hAnsi="Verdana" w:cs="Verdana"/>
      <w:sz w:val="36"/>
    </w:rPr>
  </w:style>
  <w:style w:type="paragraph" w:styleId="ListBullet">
    <w:name w:val="List Bullet"/>
    <w:basedOn w:val="Normal"/>
    <w:pPr>
      <w:numPr>
        <w:numId w:val="2"/>
      </w:numPr>
    </w:pPr>
  </w:style>
  <w:style w:type="paragraph" w:styleId="ListNumber">
    <w:name w:val="List Number"/>
    <w:basedOn w:val="Normal"/>
    <w:pPr>
      <w:numPr>
        <w:numId w:val="3"/>
      </w:numPr>
    </w:pPr>
  </w:style>
  <w:style w:type="paragraph" w:styleId="NormalWeb">
    <w:name w:val="Normal (Web)"/>
    <w:basedOn w:val="Normal"/>
    <w:pPr>
      <w:spacing w:before="280" w:after="280"/>
    </w:pPr>
    <w:rPr>
      <w:rFonts w:ascii="Times New Roman" w:eastAsia="Times New Roman" w:hAnsi="Times New Roman" w:cs="Times New Roman"/>
      <w:szCs w:val="24"/>
    </w:rPr>
  </w:style>
  <w:style w:type="paragraph" w:styleId="Footer">
    <w:name w:val="footer"/>
    <w:basedOn w:val="Normal"/>
    <w:pPr>
      <w:tabs>
        <w:tab w:val="center" w:pos="4680"/>
        <w:tab w:val="right" w:pos="9360"/>
      </w:tabs>
    </w:pPr>
  </w:style>
  <w:style w:type="character" w:styleId="Hyperlink">
    <w:name w:val="Hyperlink"/>
    <w:uiPriority w:val="99"/>
    <w:unhideWhenUsed/>
    <w:rsid w:val="00585B2D"/>
    <w:rPr>
      <w:color w:val="0000FF"/>
      <w:u w:val="single"/>
    </w:rPr>
  </w:style>
  <w:style w:type="paragraph" w:styleId="ListParagraph">
    <w:name w:val="List Paragraph"/>
    <w:basedOn w:val="Normal"/>
    <w:uiPriority w:val="34"/>
    <w:qFormat/>
    <w:rsid w:val="005C6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Name of Your Project</vt:lpstr>
    </vt:vector>
  </TitlesOfParts>
  <Company>Pacific University</Company>
  <LinksUpToDate>false</LinksUpToDate>
  <CharactersWithSpaces>5000</CharactersWithSpaces>
  <SharedDoc>false</SharedDoc>
  <HLinks>
    <vt:vector size="6" baseType="variant">
      <vt:variant>
        <vt:i4>2293873</vt:i4>
      </vt:variant>
      <vt:variant>
        <vt:i4>0</vt:i4>
      </vt:variant>
      <vt:variant>
        <vt:i4>0</vt:i4>
      </vt:variant>
      <vt:variant>
        <vt:i4>5</vt:i4>
      </vt:variant>
      <vt:variant>
        <vt:lpwstr>mailto:shereen@pacificu.edu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Your Project</dc:title>
  <dc:subject/>
  <dc:creator>Shereen Khoja</dc:creator>
  <cp:keywords/>
  <cp:lastModifiedBy>Shereen Khoja</cp:lastModifiedBy>
  <cp:revision>7</cp:revision>
  <cp:lastPrinted>1900-01-01T08:00:00Z</cp:lastPrinted>
  <dcterms:created xsi:type="dcterms:W3CDTF">2015-09-10T16:29:00Z</dcterms:created>
  <dcterms:modified xsi:type="dcterms:W3CDTF">2017-09-07T16:45:00Z</dcterms:modified>
</cp:coreProperties>
</file>